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A2A" w:rsidRDefault="00A8313A" w:rsidP="00BE7A2A">
      <w:pPr>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3086100</wp:posOffset>
                </wp:positionH>
                <wp:positionV relativeFrom="paragraph">
                  <wp:posOffset>-504825</wp:posOffset>
                </wp:positionV>
                <wp:extent cx="3162300" cy="9144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445" w:rsidRDefault="00B74445" w:rsidP="00BE7A2A">
                            <w:pPr>
                              <w:pStyle w:val="Title"/>
                              <w:rPr>
                                <w:rFonts w:ascii="Times New Roman" w:hAnsi="Times New Roman"/>
                                <w:b w:val="0"/>
                                <w:szCs w:val="28"/>
                              </w:rPr>
                            </w:pPr>
                          </w:p>
                          <w:p w:rsidR="00BE7A2A" w:rsidRPr="00966AD5" w:rsidRDefault="00BE7A2A" w:rsidP="00BE7A2A">
                            <w:pPr>
                              <w:pStyle w:val="Title"/>
                              <w:rPr>
                                <w:rFonts w:ascii="Times New Roman" w:hAnsi="Times New Roman"/>
                                <w:b w:val="0"/>
                                <w:szCs w:val="28"/>
                              </w:rPr>
                            </w:pPr>
                            <w:r w:rsidRPr="00966AD5">
                              <w:rPr>
                                <w:rFonts w:ascii="Times New Roman" w:hAnsi="Times New Roman"/>
                                <w:b w:val="0"/>
                                <w:szCs w:val="28"/>
                              </w:rPr>
                              <w:t xml:space="preserve">Retention &amp; Recruitment </w:t>
                            </w:r>
                            <w:r w:rsidR="0076055A">
                              <w:rPr>
                                <w:rFonts w:ascii="Times New Roman" w:hAnsi="Times New Roman"/>
                                <w:b w:val="0"/>
                                <w:szCs w:val="28"/>
                              </w:rPr>
                              <w:t>Grant Program</w:t>
                            </w:r>
                          </w:p>
                          <w:p w:rsidR="00BE7A2A" w:rsidRPr="00966AD5" w:rsidRDefault="00BE7A2A" w:rsidP="00BE7A2A">
                            <w:pPr>
                              <w:tabs>
                                <w:tab w:val="left" w:pos="3765"/>
                              </w:tabs>
                              <w:jc w:val="center"/>
                              <w:rPr>
                                <w:rFonts w:ascii="Times New Roman" w:hAnsi="Times New Roman"/>
                                <w:sz w:val="28"/>
                                <w:szCs w:val="28"/>
                              </w:rPr>
                            </w:pPr>
                            <w:r w:rsidRPr="00966AD5">
                              <w:rPr>
                                <w:rFonts w:ascii="Times New Roman" w:hAnsi="Times New Roman"/>
                                <w:sz w:val="28"/>
                                <w:szCs w:val="28"/>
                              </w:rPr>
                              <w:t>Application Form for 20</w:t>
                            </w:r>
                            <w:r w:rsidR="004E0FB7">
                              <w:rPr>
                                <w:rFonts w:ascii="Times New Roman" w:hAnsi="Times New Roman"/>
                                <w:sz w:val="28"/>
                                <w:szCs w:val="28"/>
                              </w:rPr>
                              <w:t>16</w:t>
                            </w:r>
                            <w:r w:rsidRPr="00966AD5">
                              <w:rPr>
                                <w:rFonts w:ascii="Times New Roman" w:hAnsi="Times New Roman"/>
                                <w:sz w:val="28"/>
                                <w:szCs w:val="28"/>
                              </w:rPr>
                              <w:t xml:space="preserve"> Projects</w:t>
                            </w:r>
                          </w:p>
                          <w:p w:rsidR="00BE7A2A" w:rsidRPr="00966AD5" w:rsidRDefault="00BE7A2A" w:rsidP="00BE7A2A">
                            <w:pPr>
                              <w:tabs>
                                <w:tab w:val="left" w:pos="3765"/>
                              </w:tabs>
                              <w:jc w:val="center"/>
                              <w:rPr>
                                <w:rFonts w:ascii="Times New Roman" w:hAnsi="Times New Roman"/>
                                <w:sz w:val="28"/>
                                <w:szCs w:val="28"/>
                              </w:rPr>
                            </w:pPr>
                            <w:r>
                              <w:rPr>
                                <w:rFonts w:ascii="Times New Roman" w:hAnsi="Times New Roman"/>
                                <w:sz w:val="28"/>
                                <w:szCs w:val="28"/>
                              </w:rPr>
                              <w:t>COVER SHEET</w:t>
                            </w:r>
                          </w:p>
                          <w:p w:rsidR="00BE7A2A" w:rsidRDefault="00BE7A2A" w:rsidP="00BE7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3pt;margin-top:-39.75pt;width:249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aEfw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" stroked="f">
                <v:textbox>
                  <w:txbxContent>
                    <w:p w:rsidR="00B74445" w:rsidRDefault="00B74445" w:rsidP="00BE7A2A">
                      <w:pPr>
                        <w:pStyle w:val="Title"/>
                        <w:rPr>
                          <w:rFonts w:ascii="Times New Roman" w:hAnsi="Times New Roman"/>
                          <w:b w:val="0"/>
                          <w:szCs w:val="28"/>
                        </w:rPr>
                      </w:pPr>
                    </w:p>
                    <w:p w:rsidR="00BE7A2A" w:rsidRPr="00966AD5" w:rsidRDefault="00BE7A2A" w:rsidP="00BE7A2A">
                      <w:pPr>
                        <w:pStyle w:val="Title"/>
                        <w:rPr>
                          <w:rFonts w:ascii="Times New Roman" w:hAnsi="Times New Roman"/>
                          <w:b w:val="0"/>
                          <w:szCs w:val="28"/>
                        </w:rPr>
                      </w:pPr>
                      <w:r w:rsidRPr="00966AD5">
                        <w:rPr>
                          <w:rFonts w:ascii="Times New Roman" w:hAnsi="Times New Roman"/>
                          <w:b w:val="0"/>
                          <w:szCs w:val="28"/>
                        </w:rPr>
                        <w:t xml:space="preserve">Retention &amp; Recruitment </w:t>
                      </w:r>
                      <w:r w:rsidR="0076055A">
                        <w:rPr>
                          <w:rFonts w:ascii="Times New Roman" w:hAnsi="Times New Roman"/>
                          <w:b w:val="0"/>
                          <w:szCs w:val="28"/>
                        </w:rPr>
                        <w:t>Grant Program</w:t>
                      </w:r>
                    </w:p>
                    <w:p w:rsidR="00BE7A2A" w:rsidRPr="00966AD5" w:rsidRDefault="00BE7A2A" w:rsidP="00BE7A2A">
                      <w:pPr>
                        <w:tabs>
                          <w:tab w:val="left" w:pos="3765"/>
                        </w:tabs>
                        <w:jc w:val="center"/>
                        <w:rPr>
                          <w:rFonts w:ascii="Times New Roman" w:hAnsi="Times New Roman"/>
                          <w:sz w:val="28"/>
                          <w:szCs w:val="28"/>
                        </w:rPr>
                      </w:pPr>
                      <w:r w:rsidRPr="00966AD5">
                        <w:rPr>
                          <w:rFonts w:ascii="Times New Roman" w:hAnsi="Times New Roman"/>
                          <w:sz w:val="28"/>
                          <w:szCs w:val="28"/>
                        </w:rPr>
                        <w:t>Application Form for 20</w:t>
                      </w:r>
                      <w:r w:rsidR="004E0FB7">
                        <w:rPr>
                          <w:rFonts w:ascii="Times New Roman" w:hAnsi="Times New Roman"/>
                          <w:sz w:val="28"/>
                          <w:szCs w:val="28"/>
                        </w:rPr>
                        <w:t>16</w:t>
                      </w:r>
                      <w:r w:rsidRPr="00966AD5">
                        <w:rPr>
                          <w:rFonts w:ascii="Times New Roman" w:hAnsi="Times New Roman"/>
                          <w:sz w:val="28"/>
                          <w:szCs w:val="28"/>
                        </w:rPr>
                        <w:t xml:space="preserve"> Projects</w:t>
                      </w:r>
                    </w:p>
                    <w:p w:rsidR="00BE7A2A" w:rsidRPr="00966AD5" w:rsidRDefault="00BE7A2A" w:rsidP="00BE7A2A">
                      <w:pPr>
                        <w:tabs>
                          <w:tab w:val="left" w:pos="3765"/>
                        </w:tabs>
                        <w:jc w:val="center"/>
                        <w:rPr>
                          <w:rFonts w:ascii="Times New Roman" w:hAnsi="Times New Roman"/>
                          <w:sz w:val="28"/>
                          <w:szCs w:val="28"/>
                        </w:rPr>
                      </w:pPr>
                      <w:r>
                        <w:rPr>
                          <w:rFonts w:ascii="Times New Roman" w:hAnsi="Times New Roman"/>
                          <w:sz w:val="28"/>
                          <w:szCs w:val="28"/>
                        </w:rPr>
                        <w:t>COVER SHEET</w:t>
                      </w:r>
                    </w:p>
                    <w:p w:rsidR="00BE7A2A" w:rsidRDefault="00BE7A2A" w:rsidP="00BE7A2A"/>
                  </w:txbxContent>
                </v:textbox>
              </v:shape>
            </w:pict>
          </mc:Fallback>
        </mc:AlternateContent>
      </w:r>
      <w:r w:rsidRPr="00966AD5">
        <w:rPr>
          <w:rFonts w:ascii="Times New Roman" w:hAnsi="Times New Roman"/>
          <w:noProof/>
        </w:rPr>
        <w:drawing>
          <wp:inline distT="0" distB="0" distL="0" distR="0">
            <wp:extent cx="2743200" cy="819150"/>
            <wp:effectExtent l="0" t="0" r="0" b="0"/>
            <wp:docPr id="1" name="Picture 1" descr="fcn_logo_2007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n_logo_2007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819150"/>
                    </a:xfrm>
                    <a:prstGeom prst="rect">
                      <a:avLst/>
                    </a:prstGeom>
                    <a:noFill/>
                    <a:ln>
                      <a:noFill/>
                    </a:ln>
                  </pic:spPr>
                </pic:pic>
              </a:graphicData>
            </a:graphic>
          </wp:inline>
        </w:drawing>
      </w:r>
      <w:r w:rsidR="00BE7A2A">
        <w:rPr>
          <w:rFonts w:ascii="Times New Roman" w:hAnsi="Times New Roman"/>
        </w:rPr>
        <w:t xml:space="preserve"> </w:t>
      </w:r>
    </w:p>
    <w:p w:rsidR="00BE7A2A" w:rsidRDefault="00BE7A2A" w:rsidP="00BE7A2A">
      <w:pPr>
        <w:rPr>
          <w:rFonts w:ascii="Times New Roman" w:hAnsi="Times New Roman"/>
        </w:rPr>
      </w:pPr>
    </w:p>
    <w:p w:rsidR="00BE7A2A" w:rsidRDefault="00BE7A2A" w:rsidP="00BE7A2A"/>
    <w:tbl>
      <w:tblPr>
        <w:tblW w:w="10195" w:type="dxa"/>
        <w:jc w:val="center"/>
        <w:tblLayout w:type="fixed"/>
        <w:tblLook w:val="0000" w:firstRow="0" w:lastRow="0" w:firstColumn="0" w:lastColumn="0" w:noHBand="0" w:noVBand="0"/>
      </w:tblPr>
      <w:tblGrid>
        <w:gridCol w:w="1666"/>
        <w:gridCol w:w="12"/>
        <w:gridCol w:w="2970"/>
        <w:gridCol w:w="119"/>
        <w:gridCol w:w="2401"/>
        <w:gridCol w:w="180"/>
        <w:gridCol w:w="540"/>
        <w:gridCol w:w="90"/>
        <w:gridCol w:w="1620"/>
        <w:gridCol w:w="597"/>
      </w:tblGrid>
      <w:tr w:rsidR="00A35524" w:rsidRPr="00A46FB4" w:rsidTr="00A46FB4">
        <w:trPr>
          <w:trHeight w:hRule="exact" w:val="288"/>
          <w:jc w:val="center"/>
        </w:trPr>
        <w:tc>
          <w:tcPr>
            <w:tcW w:w="10195" w:type="dxa"/>
            <w:gridSpan w:val="10"/>
            <w:shd w:val="clear" w:color="auto" w:fill="000000"/>
            <w:vAlign w:val="center"/>
          </w:tcPr>
          <w:p w:rsidR="00A35524" w:rsidRPr="00A46FB4" w:rsidRDefault="00A46FB4" w:rsidP="00D6155E">
            <w:pPr>
              <w:pStyle w:val="Heading3"/>
              <w:rPr>
                <w:rFonts w:ascii="Times New Roman" w:hAnsi="Times New Roman"/>
                <w:sz w:val="22"/>
                <w:szCs w:val="22"/>
              </w:rPr>
            </w:pPr>
            <w:r w:rsidRPr="00A46FB4">
              <w:rPr>
                <w:rFonts w:ascii="Times New Roman" w:hAnsi="Times New Roman"/>
                <w:sz w:val="22"/>
                <w:szCs w:val="22"/>
              </w:rPr>
              <w:t xml:space="preserve">Contact </w:t>
            </w:r>
            <w:r w:rsidR="00CC6BB1" w:rsidRPr="00A46FB4">
              <w:rPr>
                <w:rFonts w:ascii="Times New Roman" w:hAnsi="Times New Roman"/>
                <w:sz w:val="22"/>
                <w:szCs w:val="22"/>
              </w:rPr>
              <w:t>Information</w:t>
            </w:r>
          </w:p>
        </w:tc>
      </w:tr>
      <w:tr w:rsidR="00A46FB4" w:rsidRPr="00A46FB4" w:rsidTr="00B74445">
        <w:trPr>
          <w:trHeight w:val="432"/>
          <w:jc w:val="center"/>
        </w:trPr>
        <w:tc>
          <w:tcPr>
            <w:tcW w:w="1678" w:type="dxa"/>
            <w:gridSpan w:val="2"/>
            <w:vAlign w:val="bottom"/>
          </w:tcPr>
          <w:p w:rsidR="00A46FB4" w:rsidRPr="00A46FB4" w:rsidRDefault="00A46FB4" w:rsidP="00440CD8">
            <w:pPr>
              <w:pStyle w:val="BodyText"/>
              <w:rPr>
                <w:rFonts w:ascii="Times New Roman" w:hAnsi="Times New Roman"/>
                <w:sz w:val="22"/>
                <w:szCs w:val="22"/>
              </w:rPr>
            </w:pPr>
            <w:r w:rsidRPr="00A46FB4">
              <w:rPr>
                <w:rFonts w:ascii="Times New Roman" w:hAnsi="Times New Roman"/>
                <w:sz w:val="22"/>
                <w:szCs w:val="22"/>
              </w:rPr>
              <w:t>Date:</w:t>
            </w:r>
          </w:p>
        </w:tc>
        <w:tc>
          <w:tcPr>
            <w:tcW w:w="2970" w:type="dxa"/>
            <w:tcBorders>
              <w:bottom w:val="single" w:sz="4" w:space="0" w:color="auto"/>
            </w:tcBorders>
            <w:vAlign w:val="bottom"/>
          </w:tcPr>
          <w:p w:rsidR="00A46FB4" w:rsidRPr="00A46FB4" w:rsidRDefault="00A46FB4" w:rsidP="00440CD8">
            <w:pPr>
              <w:pStyle w:val="FieldText"/>
              <w:rPr>
                <w:rFonts w:ascii="Times New Roman" w:hAnsi="Times New Roman"/>
                <w:sz w:val="22"/>
                <w:szCs w:val="22"/>
              </w:rPr>
            </w:pPr>
          </w:p>
        </w:tc>
        <w:tc>
          <w:tcPr>
            <w:tcW w:w="2700" w:type="dxa"/>
            <w:gridSpan w:val="3"/>
            <w:tcBorders>
              <w:bottom w:val="single" w:sz="4" w:space="0" w:color="auto"/>
            </w:tcBorders>
            <w:vAlign w:val="bottom"/>
          </w:tcPr>
          <w:p w:rsidR="00A46FB4" w:rsidRPr="00A46FB4" w:rsidRDefault="00A46FB4" w:rsidP="00440CD8">
            <w:pPr>
              <w:pStyle w:val="FieldText"/>
              <w:rPr>
                <w:rFonts w:ascii="Times New Roman" w:hAnsi="Times New Roman"/>
                <w:sz w:val="22"/>
                <w:szCs w:val="22"/>
              </w:rPr>
            </w:pPr>
          </w:p>
        </w:tc>
        <w:tc>
          <w:tcPr>
            <w:tcW w:w="2847" w:type="dxa"/>
            <w:gridSpan w:val="4"/>
            <w:tcBorders>
              <w:bottom w:val="single" w:sz="4" w:space="0" w:color="auto"/>
            </w:tcBorders>
            <w:vAlign w:val="bottom"/>
          </w:tcPr>
          <w:p w:rsidR="00A46FB4" w:rsidRPr="00A46FB4" w:rsidRDefault="00A46FB4" w:rsidP="00440CD8">
            <w:pPr>
              <w:pStyle w:val="FieldText"/>
              <w:rPr>
                <w:rFonts w:ascii="Times New Roman" w:hAnsi="Times New Roman"/>
                <w:sz w:val="22"/>
                <w:szCs w:val="22"/>
              </w:rPr>
            </w:pPr>
          </w:p>
        </w:tc>
      </w:tr>
      <w:tr w:rsidR="00BE7A2A" w:rsidRPr="00A46FB4" w:rsidTr="00BE7A2A">
        <w:trPr>
          <w:trHeight w:val="432"/>
          <w:jc w:val="center"/>
        </w:trPr>
        <w:tc>
          <w:tcPr>
            <w:tcW w:w="1678" w:type="dxa"/>
            <w:gridSpan w:val="2"/>
            <w:vAlign w:val="bottom"/>
          </w:tcPr>
          <w:p w:rsidR="00BE7A2A" w:rsidRDefault="00BE7A2A" w:rsidP="004363EC">
            <w:pPr>
              <w:pStyle w:val="BodyText"/>
              <w:rPr>
                <w:rFonts w:ascii="Times New Roman" w:hAnsi="Times New Roman"/>
                <w:sz w:val="22"/>
                <w:szCs w:val="22"/>
              </w:rPr>
            </w:pPr>
          </w:p>
        </w:tc>
        <w:tc>
          <w:tcPr>
            <w:tcW w:w="2970" w:type="dxa"/>
            <w:vAlign w:val="bottom"/>
          </w:tcPr>
          <w:p w:rsidR="00BE7A2A" w:rsidRPr="00A46FB4" w:rsidRDefault="00BE7A2A" w:rsidP="004363EC">
            <w:pPr>
              <w:pStyle w:val="FieldText"/>
              <w:rPr>
                <w:rFonts w:ascii="Times New Roman" w:hAnsi="Times New Roman"/>
                <w:sz w:val="22"/>
                <w:szCs w:val="22"/>
              </w:rPr>
            </w:pPr>
          </w:p>
        </w:tc>
        <w:tc>
          <w:tcPr>
            <w:tcW w:w="2700" w:type="dxa"/>
            <w:gridSpan w:val="3"/>
            <w:vAlign w:val="bottom"/>
          </w:tcPr>
          <w:p w:rsidR="00BE7A2A" w:rsidRPr="00A46FB4" w:rsidRDefault="00BE7A2A" w:rsidP="004363EC">
            <w:pPr>
              <w:pStyle w:val="FieldText"/>
              <w:rPr>
                <w:rFonts w:ascii="Times New Roman" w:hAnsi="Times New Roman"/>
                <w:sz w:val="22"/>
                <w:szCs w:val="22"/>
              </w:rPr>
            </w:pPr>
          </w:p>
        </w:tc>
        <w:tc>
          <w:tcPr>
            <w:tcW w:w="2847" w:type="dxa"/>
            <w:gridSpan w:val="4"/>
            <w:vAlign w:val="bottom"/>
          </w:tcPr>
          <w:p w:rsidR="00BE7A2A" w:rsidRPr="00A46FB4" w:rsidRDefault="00BE7A2A" w:rsidP="004363EC">
            <w:pPr>
              <w:pStyle w:val="FieldText"/>
              <w:rPr>
                <w:rFonts w:ascii="Times New Roman" w:hAnsi="Times New Roman"/>
                <w:sz w:val="22"/>
                <w:szCs w:val="22"/>
              </w:rPr>
            </w:pPr>
          </w:p>
        </w:tc>
      </w:tr>
      <w:tr w:rsidR="00BE7A2A" w:rsidRPr="00A46FB4" w:rsidTr="00B74445">
        <w:trPr>
          <w:trHeight w:val="432"/>
          <w:jc w:val="center"/>
        </w:trPr>
        <w:tc>
          <w:tcPr>
            <w:tcW w:w="1678" w:type="dxa"/>
            <w:gridSpan w:val="2"/>
            <w:vAlign w:val="bottom"/>
          </w:tcPr>
          <w:p w:rsidR="00BE7A2A" w:rsidRPr="00A46FB4" w:rsidRDefault="00BE7A2A" w:rsidP="004363EC">
            <w:pPr>
              <w:pStyle w:val="BodyText"/>
              <w:rPr>
                <w:rFonts w:ascii="Times New Roman" w:hAnsi="Times New Roman"/>
                <w:sz w:val="22"/>
                <w:szCs w:val="22"/>
              </w:rPr>
            </w:pPr>
            <w:r>
              <w:rPr>
                <w:rFonts w:ascii="Times New Roman" w:hAnsi="Times New Roman"/>
                <w:sz w:val="22"/>
                <w:szCs w:val="22"/>
              </w:rPr>
              <w:t>Project Title</w:t>
            </w:r>
            <w:r w:rsidRPr="00A46FB4">
              <w:rPr>
                <w:rFonts w:ascii="Times New Roman" w:hAnsi="Times New Roman"/>
                <w:sz w:val="22"/>
                <w:szCs w:val="22"/>
              </w:rPr>
              <w:t>:</w:t>
            </w:r>
          </w:p>
        </w:tc>
        <w:tc>
          <w:tcPr>
            <w:tcW w:w="2970" w:type="dxa"/>
            <w:tcBorders>
              <w:bottom w:val="single" w:sz="4" w:space="0" w:color="auto"/>
            </w:tcBorders>
            <w:vAlign w:val="bottom"/>
          </w:tcPr>
          <w:p w:rsidR="00BE7A2A" w:rsidRPr="00A46FB4" w:rsidRDefault="00BE7A2A" w:rsidP="004363EC">
            <w:pPr>
              <w:pStyle w:val="FieldText"/>
              <w:rPr>
                <w:rFonts w:ascii="Times New Roman" w:hAnsi="Times New Roman"/>
                <w:sz w:val="22"/>
                <w:szCs w:val="22"/>
              </w:rPr>
            </w:pPr>
          </w:p>
        </w:tc>
        <w:tc>
          <w:tcPr>
            <w:tcW w:w="2700" w:type="dxa"/>
            <w:gridSpan w:val="3"/>
            <w:tcBorders>
              <w:bottom w:val="single" w:sz="4" w:space="0" w:color="auto"/>
            </w:tcBorders>
            <w:vAlign w:val="bottom"/>
          </w:tcPr>
          <w:p w:rsidR="00BE7A2A" w:rsidRPr="00A46FB4" w:rsidRDefault="00BE7A2A" w:rsidP="004363EC">
            <w:pPr>
              <w:pStyle w:val="FieldText"/>
              <w:rPr>
                <w:rFonts w:ascii="Times New Roman" w:hAnsi="Times New Roman"/>
                <w:sz w:val="22"/>
                <w:szCs w:val="22"/>
              </w:rPr>
            </w:pPr>
          </w:p>
        </w:tc>
        <w:tc>
          <w:tcPr>
            <w:tcW w:w="2847" w:type="dxa"/>
            <w:gridSpan w:val="4"/>
            <w:tcBorders>
              <w:bottom w:val="single" w:sz="4" w:space="0" w:color="auto"/>
            </w:tcBorders>
            <w:vAlign w:val="bottom"/>
          </w:tcPr>
          <w:p w:rsidR="00BE7A2A" w:rsidRPr="00A46FB4" w:rsidRDefault="00BE7A2A" w:rsidP="004363EC">
            <w:pPr>
              <w:pStyle w:val="FieldText"/>
              <w:rPr>
                <w:rFonts w:ascii="Times New Roman" w:hAnsi="Times New Roman"/>
                <w:sz w:val="22"/>
                <w:szCs w:val="22"/>
              </w:rPr>
            </w:pPr>
          </w:p>
        </w:tc>
      </w:tr>
      <w:tr w:rsidR="00BE7A2A" w:rsidRPr="00A46FB4" w:rsidTr="00B74445">
        <w:trPr>
          <w:trHeight w:val="432"/>
          <w:jc w:val="center"/>
        </w:trPr>
        <w:tc>
          <w:tcPr>
            <w:tcW w:w="1678" w:type="dxa"/>
            <w:gridSpan w:val="2"/>
            <w:vAlign w:val="bottom"/>
          </w:tcPr>
          <w:p w:rsidR="00BE7A2A" w:rsidRPr="00A46FB4" w:rsidRDefault="00BE7A2A" w:rsidP="00BE7A2A">
            <w:pPr>
              <w:pStyle w:val="BodyText"/>
              <w:rPr>
                <w:rFonts w:ascii="Times New Roman" w:hAnsi="Times New Roman"/>
                <w:sz w:val="22"/>
                <w:szCs w:val="22"/>
              </w:rPr>
            </w:pPr>
          </w:p>
        </w:tc>
        <w:tc>
          <w:tcPr>
            <w:tcW w:w="2970" w:type="dxa"/>
            <w:tcBorders>
              <w:top w:val="single" w:sz="4" w:space="0" w:color="auto"/>
            </w:tcBorders>
            <w:vAlign w:val="bottom"/>
          </w:tcPr>
          <w:p w:rsidR="00BE7A2A" w:rsidRPr="00A46FB4" w:rsidRDefault="00BE7A2A" w:rsidP="00440CD8">
            <w:pPr>
              <w:pStyle w:val="FieldText"/>
              <w:rPr>
                <w:rFonts w:ascii="Times New Roman" w:hAnsi="Times New Roman"/>
                <w:sz w:val="22"/>
                <w:szCs w:val="22"/>
              </w:rPr>
            </w:pPr>
          </w:p>
        </w:tc>
        <w:tc>
          <w:tcPr>
            <w:tcW w:w="2700" w:type="dxa"/>
            <w:gridSpan w:val="3"/>
            <w:tcBorders>
              <w:top w:val="single" w:sz="4" w:space="0" w:color="auto"/>
            </w:tcBorders>
            <w:vAlign w:val="bottom"/>
          </w:tcPr>
          <w:p w:rsidR="00BE7A2A" w:rsidRPr="00A46FB4" w:rsidRDefault="00BE7A2A" w:rsidP="00440CD8">
            <w:pPr>
              <w:pStyle w:val="FieldText"/>
              <w:rPr>
                <w:rFonts w:ascii="Times New Roman" w:hAnsi="Times New Roman"/>
                <w:sz w:val="22"/>
                <w:szCs w:val="22"/>
              </w:rPr>
            </w:pPr>
          </w:p>
        </w:tc>
        <w:tc>
          <w:tcPr>
            <w:tcW w:w="2847" w:type="dxa"/>
            <w:gridSpan w:val="4"/>
            <w:tcBorders>
              <w:top w:val="single" w:sz="4" w:space="0" w:color="auto"/>
            </w:tcBorders>
            <w:vAlign w:val="bottom"/>
          </w:tcPr>
          <w:p w:rsidR="00BE7A2A" w:rsidRPr="00A46FB4" w:rsidRDefault="00BE7A2A" w:rsidP="00440CD8">
            <w:pPr>
              <w:pStyle w:val="FieldText"/>
              <w:rPr>
                <w:rFonts w:ascii="Times New Roman" w:hAnsi="Times New Roman"/>
                <w:sz w:val="22"/>
                <w:szCs w:val="22"/>
              </w:rPr>
            </w:pPr>
          </w:p>
        </w:tc>
      </w:tr>
      <w:tr w:rsidR="00BE7A2A" w:rsidRPr="00A46FB4" w:rsidTr="00B74445">
        <w:trPr>
          <w:trHeight w:val="432"/>
          <w:jc w:val="center"/>
        </w:trPr>
        <w:tc>
          <w:tcPr>
            <w:tcW w:w="1678" w:type="dxa"/>
            <w:gridSpan w:val="2"/>
            <w:vAlign w:val="bottom"/>
          </w:tcPr>
          <w:p w:rsidR="00BE7A2A" w:rsidRDefault="00BE7A2A" w:rsidP="00BE7A2A">
            <w:pPr>
              <w:pStyle w:val="BodyText"/>
              <w:rPr>
                <w:rFonts w:ascii="Times New Roman" w:hAnsi="Times New Roman"/>
                <w:sz w:val="22"/>
                <w:szCs w:val="22"/>
              </w:rPr>
            </w:pPr>
            <w:r w:rsidRPr="00A46FB4">
              <w:rPr>
                <w:rFonts w:ascii="Times New Roman" w:hAnsi="Times New Roman"/>
                <w:sz w:val="22"/>
                <w:szCs w:val="22"/>
              </w:rPr>
              <w:t>Name:</w:t>
            </w:r>
          </w:p>
          <w:p w:rsidR="00BE7A2A" w:rsidRPr="00BE7A2A" w:rsidRDefault="00874E5F" w:rsidP="00AD59BD">
            <w:pPr>
              <w:pStyle w:val="BodyText"/>
              <w:rPr>
                <w:rFonts w:ascii="Times New Roman" w:hAnsi="Times New Roman"/>
                <w:i/>
                <w:sz w:val="16"/>
                <w:szCs w:val="16"/>
              </w:rPr>
            </w:pPr>
            <w:r>
              <w:rPr>
                <w:rFonts w:ascii="Times New Roman" w:hAnsi="Times New Roman"/>
                <w:i/>
                <w:sz w:val="16"/>
                <w:szCs w:val="16"/>
              </w:rPr>
              <w:t>(Principle Investigator</w:t>
            </w:r>
            <w:r w:rsidR="00BE7A2A" w:rsidRPr="00BE7A2A">
              <w:rPr>
                <w:rFonts w:ascii="Times New Roman" w:hAnsi="Times New Roman"/>
                <w:i/>
                <w:sz w:val="16"/>
                <w:szCs w:val="16"/>
              </w:rPr>
              <w:t>)</w:t>
            </w:r>
          </w:p>
        </w:tc>
        <w:tc>
          <w:tcPr>
            <w:tcW w:w="2970" w:type="dxa"/>
            <w:tcBorders>
              <w:bottom w:val="single" w:sz="4" w:space="0" w:color="auto"/>
            </w:tcBorders>
            <w:vAlign w:val="bottom"/>
          </w:tcPr>
          <w:p w:rsidR="00BE7A2A" w:rsidRPr="00A46FB4" w:rsidRDefault="00BE7A2A" w:rsidP="00440CD8">
            <w:pPr>
              <w:pStyle w:val="FieldText"/>
              <w:rPr>
                <w:rFonts w:ascii="Times New Roman" w:hAnsi="Times New Roman"/>
                <w:sz w:val="22"/>
                <w:szCs w:val="22"/>
              </w:rPr>
            </w:pPr>
          </w:p>
        </w:tc>
        <w:tc>
          <w:tcPr>
            <w:tcW w:w="2700" w:type="dxa"/>
            <w:gridSpan w:val="3"/>
            <w:tcBorders>
              <w:bottom w:val="single" w:sz="4" w:space="0" w:color="auto"/>
            </w:tcBorders>
            <w:vAlign w:val="bottom"/>
          </w:tcPr>
          <w:p w:rsidR="00BE7A2A" w:rsidRPr="00A46FB4" w:rsidRDefault="00BE7A2A" w:rsidP="00440CD8">
            <w:pPr>
              <w:pStyle w:val="FieldText"/>
              <w:rPr>
                <w:rFonts w:ascii="Times New Roman" w:hAnsi="Times New Roman"/>
                <w:sz w:val="22"/>
                <w:szCs w:val="22"/>
              </w:rPr>
            </w:pPr>
          </w:p>
        </w:tc>
        <w:tc>
          <w:tcPr>
            <w:tcW w:w="2847" w:type="dxa"/>
            <w:gridSpan w:val="4"/>
            <w:tcBorders>
              <w:bottom w:val="single" w:sz="4" w:space="0" w:color="auto"/>
            </w:tcBorders>
            <w:vAlign w:val="bottom"/>
          </w:tcPr>
          <w:p w:rsidR="00BE7A2A" w:rsidRPr="00A46FB4" w:rsidRDefault="00BE7A2A" w:rsidP="00440CD8">
            <w:pPr>
              <w:pStyle w:val="FieldText"/>
              <w:rPr>
                <w:rFonts w:ascii="Times New Roman" w:hAnsi="Times New Roman"/>
                <w:sz w:val="22"/>
                <w:szCs w:val="22"/>
              </w:rPr>
            </w:pPr>
          </w:p>
        </w:tc>
      </w:tr>
      <w:tr w:rsidR="00BE7A2A" w:rsidRPr="00A46FB4" w:rsidTr="00A46FB4">
        <w:trPr>
          <w:trHeight w:val="144"/>
          <w:jc w:val="center"/>
        </w:trPr>
        <w:tc>
          <w:tcPr>
            <w:tcW w:w="4648" w:type="dxa"/>
            <w:gridSpan w:val="3"/>
          </w:tcPr>
          <w:p w:rsidR="00BE7A2A" w:rsidRPr="00A46FB4" w:rsidRDefault="00BE7A2A" w:rsidP="00BE7A2A">
            <w:pPr>
              <w:pStyle w:val="BodyText2"/>
              <w:tabs>
                <w:tab w:val="clear" w:pos="1143"/>
                <w:tab w:val="left" w:pos="1058"/>
              </w:tabs>
              <w:rPr>
                <w:rFonts w:ascii="Times New Roman" w:hAnsi="Times New Roman"/>
              </w:rPr>
            </w:pPr>
            <w:r w:rsidRPr="00A46FB4">
              <w:rPr>
                <w:rFonts w:ascii="Times New Roman" w:hAnsi="Times New Roman"/>
                <w:sz w:val="22"/>
                <w:szCs w:val="22"/>
              </w:rPr>
              <w:tab/>
              <w:t xml:space="preserve">             </w:t>
            </w:r>
            <w:r>
              <w:rPr>
                <w:rFonts w:ascii="Times New Roman" w:hAnsi="Times New Roman"/>
              </w:rPr>
              <w:t>First</w:t>
            </w:r>
          </w:p>
        </w:tc>
        <w:tc>
          <w:tcPr>
            <w:tcW w:w="2700" w:type="dxa"/>
            <w:gridSpan w:val="3"/>
          </w:tcPr>
          <w:p w:rsidR="00BE7A2A" w:rsidRPr="00A46FB4" w:rsidRDefault="00BE7A2A" w:rsidP="00440CD8">
            <w:pPr>
              <w:pStyle w:val="BodyText2"/>
              <w:rPr>
                <w:rFonts w:ascii="Times New Roman" w:hAnsi="Times New Roman"/>
              </w:rPr>
            </w:pPr>
            <w:r>
              <w:rPr>
                <w:rFonts w:ascii="Times New Roman" w:hAnsi="Times New Roman"/>
              </w:rPr>
              <w:t>Last</w:t>
            </w:r>
          </w:p>
        </w:tc>
        <w:tc>
          <w:tcPr>
            <w:tcW w:w="2847" w:type="dxa"/>
            <w:gridSpan w:val="4"/>
          </w:tcPr>
          <w:p w:rsidR="00BE7A2A" w:rsidRPr="00A46FB4" w:rsidRDefault="00BE7A2A" w:rsidP="00440CD8">
            <w:pPr>
              <w:pStyle w:val="BodyText2"/>
              <w:rPr>
                <w:rFonts w:ascii="Times New Roman" w:hAnsi="Times New Roman"/>
              </w:rPr>
            </w:pPr>
            <w:r w:rsidRPr="00A46FB4">
              <w:rPr>
                <w:rFonts w:ascii="Times New Roman" w:hAnsi="Times New Roman"/>
              </w:rPr>
              <w:t>Credentials</w:t>
            </w:r>
          </w:p>
        </w:tc>
      </w:tr>
      <w:tr w:rsidR="00BE7A2A" w:rsidRPr="00A46FB4" w:rsidTr="00A46FB4">
        <w:trPr>
          <w:trHeight w:val="288"/>
          <w:jc w:val="center"/>
        </w:trPr>
        <w:tc>
          <w:tcPr>
            <w:tcW w:w="1678" w:type="dxa"/>
            <w:gridSpan w:val="2"/>
            <w:vAlign w:val="bottom"/>
          </w:tcPr>
          <w:p w:rsidR="00BE7A2A" w:rsidRPr="00A46FB4" w:rsidRDefault="00BE7A2A" w:rsidP="00440CD8">
            <w:pPr>
              <w:pStyle w:val="BodyText"/>
              <w:rPr>
                <w:rFonts w:ascii="Times New Roman" w:hAnsi="Times New Roman"/>
                <w:sz w:val="22"/>
                <w:szCs w:val="22"/>
              </w:rPr>
            </w:pPr>
            <w:r w:rsidRPr="00A46FB4">
              <w:rPr>
                <w:rFonts w:ascii="Times New Roman" w:hAnsi="Times New Roman"/>
                <w:sz w:val="22"/>
                <w:szCs w:val="22"/>
              </w:rPr>
              <w:t>Title &amp; Employer</w:t>
            </w:r>
            <w:r w:rsidR="00F27D11">
              <w:rPr>
                <w:rFonts w:ascii="Times New Roman" w:hAnsi="Times New Roman"/>
                <w:sz w:val="22"/>
                <w:szCs w:val="22"/>
              </w:rPr>
              <w:t>:</w:t>
            </w:r>
          </w:p>
        </w:tc>
        <w:tc>
          <w:tcPr>
            <w:tcW w:w="7920" w:type="dxa"/>
            <w:gridSpan w:val="7"/>
            <w:tcBorders>
              <w:bottom w:val="single" w:sz="4" w:space="0" w:color="auto"/>
            </w:tcBorders>
            <w:vAlign w:val="bottom"/>
          </w:tcPr>
          <w:p w:rsidR="00BE7A2A" w:rsidRPr="00A46FB4" w:rsidRDefault="00BE7A2A" w:rsidP="00440CD8">
            <w:pPr>
              <w:pStyle w:val="FieldText"/>
              <w:rPr>
                <w:rFonts w:ascii="Times New Roman" w:hAnsi="Times New Roman"/>
                <w:sz w:val="22"/>
                <w:szCs w:val="22"/>
              </w:rPr>
            </w:pPr>
          </w:p>
        </w:tc>
        <w:tc>
          <w:tcPr>
            <w:tcW w:w="597" w:type="dxa"/>
            <w:tcBorders>
              <w:bottom w:val="single" w:sz="4" w:space="0" w:color="auto"/>
            </w:tcBorders>
            <w:vAlign w:val="bottom"/>
          </w:tcPr>
          <w:p w:rsidR="00BE7A2A" w:rsidRPr="00A46FB4" w:rsidRDefault="00BE7A2A" w:rsidP="00440CD8">
            <w:pPr>
              <w:pStyle w:val="FieldText"/>
              <w:rPr>
                <w:rFonts w:ascii="Times New Roman" w:hAnsi="Times New Roman"/>
                <w:sz w:val="22"/>
                <w:szCs w:val="22"/>
              </w:rPr>
            </w:pPr>
          </w:p>
        </w:tc>
      </w:tr>
      <w:tr w:rsidR="00BE7A2A" w:rsidRPr="00A46FB4" w:rsidTr="00BE7A2A">
        <w:trPr>
          <w:trHeight w:val="288"/>
          <w:jc w:val="center"/>
        </w:trPr>
        <w:tc>
          <w:tcPr>
            <w:tcW w:w="1678" w:type="dxa"/>
            <w:gridSpan w:val="2"/>
            <w:vAlign w:val="bottom"/>
          </w:tcPr>
          <w:p w:rsidR="00BE7A2A" w:rsidRPr="00A46FB4" w:rsidRDefault="00BE7A2A" w:rsidP="00440CD8">
            <w:pPr>
              <w:pStyle w:val="BodyText"/>
              <w:rPr>
                <w:rFonts w:ascii="Times New Roman" w:hAnsi="Times New Roman"/>
                <w:sz w:val="22"/>
                <w:szCs w:val="22"/>
              </w:rPr>
            </w:pPr>
          </w:p>
        </w:tc>
        <w:tc>
          <w:tcPr>
            <w:tcW w:w="5670" w:type="dxa"/>
            <w:gridSpan w:val="4"/>
            <w:vAlign w:val="bottom"/>
          </w:tcPr>
          <w:p w:rsidR="00BE7A2A" w:rsidRPr="00A46FB4" w:rsidRDefault="00BE7A2A" w:rsidP="00440CD8">
            <w:pPr>
              <w:pStyle w:val="FieldText"/>
              <w:rPr>
                <w:rFonts w:ascii="Times New Roman" w:hAnsi="Times New Roman"/>
                <w:sz w:val="22"/>
                <w:szCs w:val="22"/>
              </w:rPr>
            </w:pPr>
          </w:p>
        </w:tc>
        <w:tc>
          <w:tcPr>
            <w:tcW w:w="2847" w:type="dxa"/>
            <w:gridSpan w:val="4"/>
            <w:vAlign w:val="bottom"/>
          </w:tcPr>
          <w:p w:rsidR="00BE7A2A" w:rsidRPr="00A46FB4" w:rsidRDefault="00BE7A2A" w:rsidP="00440CD8">
            <w:pPr>
              <w:pStyle w:val="FieldText"/>
              <w:rPr>
                <w:rFonts w:ascii="Times New Roman" w:hAnsi="Times New Roman"/>
                <w:sz w:val="22"/>
                <w:szCs w:val="22"/>
              </w:rPr>
            </w:pPr>
          </w:p>
        </w:tc>
      </w:tr>
      <w:tr w:rsidR="00BE7A2A" w:rsidRPr="00A46FB4" w:rsidTr="00BE7A2A">
        <w:trPr>
          <w:trHeight w:val="288"/>
          <w:jc w:val="center"/>
        </w:trPr>
        <w:tc>
          <w:tcPr>
            <w:tcW w:w="1678" w:type="dxa"/>
            <w:gridSpan w:val="2"/>
            <w:vAlign w:val="bottom"/>
          </w:tcPr>
          <w:p w:rsidR="00BE7A2A" w:rsidRPr="00A46FB4" w:rsidRDefault="00BE7A2A" w:rsidP="00440CD8">
            <w:pPr>
              <w:pStyle w:val="BodyText"/>
              <w:rPr>
                <w:rFonts w:ascii="Times New Roman" w:hAnsi="Times New Roman"/>
                <w:sz w:val="22"/>
                <w:szCs w:val="22"/>
              </w:rPr>
            </w:pPr>
            <w:r w:rsidRPr="00A46FB4">
              <w:rPr>
                <w:rFonts w:ascii="Times New Roman" w:hAnsi="Times New Roman"/>
                <w:sz w:val="22"/>
                <w:szCs w:val="22"/>
              </w:rPr>
              <w:t>Address:</w:t>
            </w:r>
          </w:p>
        </w:tc>
        <w:tc>
          <w:tcPr>
            <w:tcW w:w="5670" w:type="dxa"/>
            <w:gridSpan w:val="4"/>
            <w:tcBorders>
              <w:bottom w:val="single" w:sz="4" w:space="0" w:color="auto"/>
            </w:tcBorders>
            <w:vAlign w:val="bottom"/>
          </w:tcPr>
          <w:p w:rsidR="00BE7A2A" w:rsidRPr="00A46FB4" w:rsidRDefault="00BE7A2A" w:rsidP="00440CD8">
            <w:pPr>
              <w:pStyle w:val="FieldText"/>
              <w:rPr>
                <w:rFonts w:ascii="Times New Roman" w:hAnsi="Times New Roman"/>
                <w:sz w:val="22"/>
                <w:szCs w:val="22"/>
              </w:rPr>
            </w:pPr>
          </w:p>
        </w:tc>
        <w:tc>
          <w:tcPr>
            <w:tcW w:w="2847" w:type="dxa"/>
            <w:gridSpan w:val="4"/>
            <w:tcBorders>
              <w:bottom w:val="single" w:sz="4" w:space="0" w:color="auto"/>
            </w:tcBorders>
            <w:vAlign w:val="bottom"/>
          </w:tcPr>
          <w:p w:rsidR="00BE7A2A" w:rsidRPr="00A46FB4" w:rsidRDefault="00BE7A2A" w:rsidP="00440CD8">
            <w:pPr>
              <w:pStyle w:val="FieldText"/>
              <w:rPr>
                <w:rFonts w:ascii="Times New Roman" w:hAnsi="Times New Roman"/>
                <w:sz w:val="22"/>
                <w:szCs w:val="22"/>
              </w:rPr>
            </w:pPr>
          </w:p>
        </w:tc>
      </w:tr>
      <w:tr w:rsidR="00BE7A2A" w:rsidRPr="00A46FB4" w:rsidTr="00A46FB4">
        <w:trPr>
          <w:trHeight w:val="144"/>
          <w:jc w:val="center"/>
        </w:trPr>
        <w:tc>
          <w:tcPr>
            <w:tcW w:w="7348" w:type="dxa"/>
            <w:gridSpan w:val="6"/>
          </w:tcPr>
          <w:p w:rsidR="00BE7A2A" w:rsidRPr="00A46FB4" w:rsidRDefault="00BE7A2A" w:rsidP="002B27FD">
            <w:pPr>
              <w:pStyle w:val="BodyText2"/>
              <w:tabs>
                <w:tab w:val="clear" w:pos="1143"/>
                <w:tab w:val="left" w:pos="1058"/>
              </w:tabs>
              <w:rPr>
                <w:rFonts w:ascii="Times New Roman" w:hAnsi="Times New Roman"/>
              </w:rPr>
            </w:pPr>
            <w:r w:rsidRPr="00A46FB4">
              <w:rPr>
                <w:rFonts w:ascii="Times New Roman" w:hAnsi="Times New Roman"/>
                <w:sz w:val="22"/>
                <w:szCs w:val="22"/>
              </w:rPr>
              <w:tab/>
            </w:r>
            <w:r w:rsidRPr="00A46FB4">
              <w:rPr>
                <w:rFonts w:ascii="Times New Roman" w:hAnsi="Times New Roman"/>
              </w:rPr>
              <w:t xml:space="preserve">            </w:t>
            </w:r>
            <w:r>
              <w:rPr>
                <w:rFonts w:ascii="Times New Roman" w:hAnsi="Times New Roman"/>
              </w:rPr>
              <w:t xml:space="preserve">  </w:t>
            </w:r>
            <w:r w:rsidRPr="00A46FB4">
              <w:rPr>
                <w:rFonts w:ascii="Times New Roman" w:hAnsi="Times New Roman"/>
              </w:rPr>
              <w:t>Street Address</w:t>
            </w:r>
          </w:p>
        </w:tc>
        <w:tc>
          <w:tcPr>
            <w:tcW w:w="2847" w:type="dxa"/>
            <w:gridSpan w:val="4"/>
          </w:tcPr>
          <w:p w:rsidR="00BE7A2A" w:rsidRPr="00A46FB4" w:rsidRDefault="00BE7A2A" w:rsidP="00440CD8">
            <w:pPr>
              <w:pStyle w:val="BodyText2"/>
              <w:rPr>
                <w:rFonts w:ascii="Times New Roman" w:hAnsi="Times New Roman"/>
                <w:sz w:val="22"/>
                <w:szCs w:val="22"/>
              </w:rPr>
            </w:pPr>
          </w:p>
        </w:tc>
      </w:tr>
      <w:tr w:rsidR="00BE7A2A" w:rsidRPr="00A46FB4" w:rsidTr="00B74445">
        <w:trPr>
          <w:trHeight w:val="288"/>
          <w:jc w:val="center"/>
        </w:trPr>
        <w:tc>
          <w:tcPr>
            <w:tcW w:w="1678" w:type="dxa"/>
            <w:gridSpan w:val="2"/>
            <w:vAlign w:val="bottom"/>
          </w:tcPr>
          <w:p w:rsidR="00BE7A2A" w:rsidRPr="00A46FB4" w:rsidRDefault="00BE7A2A" w:rsidP="00937437">
            <w:pPr>
              <w:pStyle w:val="FieldText"/>
              <w:rPr>
                <w:rFonts w:ascii="Times New Roman" w:hAnsi="Times New Roman"/>
                <w:sz w:val="22"/>
                <w:szCs w:val="22"/>
              </w:rPr>
            </w:pPr>
          </w:p>
        </w:tc>
        <w:tc>
          <w:tcPr>
            <w:tcW w:w="5490" w:type="dxa"/>
            <w:gridSpan w:val="3"/>
            <w:tcBorders>
              <w:bottom w:val="single" w:sz="4" w:space="0" w:color="auto"/>
            </w:tcBorders>
            <w:vAlign w:val="bottom"/>
          </w:tcPr>
          <w:p w:rsidR="00BE7A2A" w:rsidRPr="00A46FB4" w:rsidRDefault="00BE7A2A" w:rsidP="00440CD8">
            <w:pPr>
              <w:pStyle w:val="FieldText"/>
              <w:rPr>
                <w:rFonts w:ascii="Times New Roman" w:hAnsi="Times New Roman"/>
                <w:sz w:val="22"/>
                <w:szCs w:val="22"/>
              </w:rPr>
            </w:pPr>
          </w:p>
        </w:tc>
        <w:tc>
          <w:tcPr>
            <w:tcW w:w="810" w:type="dxa"/>
            <w:gridSpan w:val="3"/>
            <w:tcBorders>
              <w:bottom w:val="single" w:sz="4" w:space="0" w:color="auto"/>
            </w:tcBorders>
            <w:vAlign w:val="bottom"/>
          </w:tcPr>
          <w:p w:rsidR="00BE7A2A" w:rsidRPr="00A46FB4" w:rsidRDefault="00BE7A2A" w:rsidP="00440CD8">
            <w:pPr>
              <w:pStyle w:val="FieldText"/>
              <w:rPr>
                <w:rFonts w:ascii="Times New Roman" w:hAnsi="Times New Roman"/>
                <w:sz w:val="22"/>
                <w:szCs w:val="22"/>
              </w:rPr>
            </w:pPr>
          </w:p>
        </w:tc>
        <w:tc>
          <w:tcPr>
            <w:tcW w:w="2217" w:type="dxa"/>
            <w:gridSpan w:val="2"/>
            <w:tcBorders>
              <w:bottom w:val="single" w:sz="4" w:space="0" w:color="auto"/>
            </w:tcBorders>
            <w:vAlign w:val="bottom"/>
          </w:tcPr>
          <w:p w:rsidR="00BE7A2A" w:rsidRPr="00A46FB4" w:rsidRDefault="00BE7A2A" w:rsidP="00440CD8">
            <w:pPr>
              <w:pStyle w:val="FieldText"/>
              <w:rPr>
                <w:rFonts w:ascii="Times New Roman" w:hAnsi="Times New Roman"/>
                <w:sz w:val="22"/>
                <w:szCs w:val="22"/>
              </w:rPr>
            </w:pPr>
          </w:p>
        </w:tc>
      </w:tr>
      <w:tr w:rsidR="00BE7A2A" w:rsidRPr="00A46FB4" w:rsidTr="00BE7A2A">
        <w:trPr>
          <w:trHeight w:val="144"/>
          <w:jc w:val="center"/>
        </w:trPr>
        <w:tc>
          <w:tcPr>
            <w:tcW w:w="7168" w:type="dxa"/>
            <w:gridSpan w:val="5"/>
            <w:vAlign w:val="bottom"/>
          </w:tcPr>
          <w:p w:rsidR="00BE7A2A" w:rsidRPr="00A46FB4" w:rsidRDefault="00BE7A2A" w:rsidP="0040207F">
            <w:pPr>
              <w:pStyle w:val="BodyText2"/>
              <w:tabs>
                <w:tab w:val="clear" w:pos="1143"/>
                <w:tab w:val="left" w:pos="1058"/>
              </w:tabs>
              <w:rPr>
                <w:rFonts w:ascii="Times New Roman" w:hAnsi="Times New Roman"/>
              </w:rPr>
            </w:pPr>
            <w:r w:rsidRPr="00A46FB4">
              <w:rPr>
                <w:rFonts w:ascii="Times New Roman" w:hAnsi="Times New Roman"/>
                <w:sz w:val="22"/>
                <w:szCs w:val="22"/>
              </w:rPr>
              <w:tab/>
            </w:r>
            <w:r w:rsidRPr="00A46FB4">
              <w:rPr>
                <w:rFonts w:ascii="Times New Roman" w:hAnsi="Times New Roman"/>
              </w:rPr>
              <w:t xml:space="preserve">            </w:t>
            </w:r>
            <w:r>
              <w:rPr>
                <w:rFonts w:ascii="Times New Roman" w:hAnsi="Times New Roman"/>
              </w:rPr>
              <w:t xml:space="preserve">  </w:t>
            </w:r>
            <w:r w:rsidRPr="00A46FB4">
              <w:rPr>
                <w:rFonts w:ascii="Times New Roman" w:hAnsi="Times New Roman"/>
              </w:rPr>
              <w:t xml:space="preserve"> City</w:t>
            </w:r>
          </w:p>
        </w:tc>
        <w:tc>
          <w:tcPr>
            <w:tcW w:w="720" w:type="dxa"/>
            <w:gridSpan w:val="2"/>
            <w:tcBorders>
              <w:top w:val="single" w:sz="4" w:space="0" w:color="auto"/>
            </w:tcBorders>
          </w:tcPr>
          <w:p w:rsidR="00BE7A2A" w:rsidRPr="00A46FB4" w:rsidRDefault="00BE7A2A" w:rsidP="00440CD8">
            <w:pPr>
              <w:pStyle w:val="BodyText2"/>
              <w:rPr>
                <w:rFonts w:ascii="Times New Roman" w:hAnsi="Times New Roman"/>
              </w:rPr>
            </w:pPr>
            <w:r w:rsidRPr="00A46FB4">
              <w:rPr>
                <w:rFonts w:ascii="Times New Roman" w:hAnsi="Times New Roman"/>
              </w:rPr>
              <w:t>State</w:t>
            </w:r>
          </w:p>
        </w:tc>
        <w:tc>
          <w:tcPr>
            <w:tcW w:w="2307" w:type="dxa"/>
            <w:gridSpan w:val="3"/>
            <w:tcBorders>
              <w:top w:val="single" w:sz="4" w:space="0" w:color="auto"/>
            </w:tcBorders>
          </w:tcPr>
          <w:p w:rsidR="00BE7A2A" w:rsidRPr="00A46FB4" w:rsidRDefault="00BE7A2A" w:rsidP="00440CD8">
            <w:pPr>
              <w:pStyle w:val="BodyText2"/>
              <w:rPr>
                <w:rFonts w:ascii="Times New Roman" w:hAnsi="Times New Roman"/>
              </w:rPr>
            </w:pPr>
            <w:r w:rsidRPr="00A46FB4">
              <w:rPr>
                <w:rFonts w:ascii="Times New Roman" w:hAnsi="Times New Roman"/>
              </w:rPr>
              <w:t>ZIP Code</w:t>
            </w:r>
          </w:p>
        </w:tc>
      </w:tr>
      <w:tr w:rsidR="00BE7A2A" w:rsidRPr="00A46FB4" w:rsidTr="00BE7A2A">
        <w:trPr>
          <w:trHeight w:val="288"/>
          <w:jc w:val="center"/>
        </w:trPr>
        <w:tc>
          <w:tcPr>
            <w:tcW w:w="1678" w:type="dxa"/>
            <w:gridSpan w:val="2"/>
            <w:vAlign w:val="bottom"/>
          </w:tcPr>
          <w:p w:rsidR="00BE7A2A" w:rsidRPr="00A46FB4" w:rsidRDefault="00BE7A2A" w:rsidP="00440CD8">
            <w:pPr>
              <w:pStyle w:val="BodyText"/>
              <w:rPr>
                <w:rFonts w:ascii="Times New Roman" w:hAnsi="Times New Roman"/>
                <w:sz w:val="22"/>
                <w:szCs w:val="22"/>
              </w:rPr>
            </w:pPr>
          </w:p>
        </w:tc>
        <w:tc>
          <w:tcPr>
            <w:tcW w:w="3089" w:type="dxa"/>
            <w:gridSpan w:val="2"/>
            <w:vAlign w:val="bottom"/>
          </w:tcPr>
          <w:p w:rsidR="00BE7A2A" w:rsidRPr="00A46FB4" w:rsidRDefault="00BE7A2A" w:rsidP="00937437">
            <w:pPr>
              <w:pStyle w:val="FieldText"/>
              <w:rPr>
                <w:rFonts w:ascii="Times New Roman" w:hAnsi="Times New Roman"/>
                <w:sz w:val="22"/>
                <w:szCs w:val="22"/>
              </w:rPr>
            </w:pPr>
          </w:p>
        </w:tc>
        <w:tc>
          <w:tcPr>
            <w:tcW w:w="2581" w:type="dxa"/>
            <w:gridSpan w:val="2"/>
            <w:vAlign w:val="bottom"/>
          </w:tcPr>
          <w:p w:rsidR="00BE7A2A" w:rsidRPr="00A46FB4" w:rsidRDefault="00BE7A2A" w:rsidP="00440CD8">
            <w:pPr>
              <w:pStyle w:val="BodyText"/>
              <w:rPr>
                <w:rFonts w:ascii="Times New Roman" w:hAnsi="Times New Roman"/>
                <w:sz w:val="22"/>
                <w:szCs w:val="22"/>
              </w:rPr>
            </w:pPr>
          </w:p>
        </w:tc>
        <w:tc>
          <w:tcPr>
            <w:tcW w:w="2847" w:type="dxa"/>
            <w:gridSpan w:val="4"/>
            <w:vAlign w:val="bottom"/>
          </w:tcPr>
          <w:p w:rsidR="00BE7A2A" w:rsidRPr="00A46FB4" w:rsidRDefault="00BE7A2A" w:rsidP="00440CD8">
            <w:pPr>
              <w:pStyle w:val="FieldText"/>
              <w:rPr>
                <w:rFonts w:ascii="Times New Roman" w:hAnsi="Times New Roman"/>
                <w:sz w:val="22"/>
                <w:szCs w:val="22"/>
              </w:rPr>
            </w:pPr>
          </w:p>
        </w:tc>
      </w:tr>
      <w:tr w:rsidR="00BE7A2A" w:rsidRPr="00A46FB4" w:rsidTr="00BE7A2A">
        <w:trPr>
          <w:trHeight w:val="288"/>
          <w:jc w:val="center"/>
        </w:trPr>
        <w:tc>
          <w:tcPr>
            <w:tcW w:w="1678" w:type="dxa"/>
            <w:gridSpan w:val="2"/>
            <w:vAlign w:val="bottom"/>
          </w:tcPr>
          <w:p w:rsidR="00BE7A2A" w:rsidRPr="00A46FB4" w:rsidRDefault="00BE7A2A" w:rsidP="00440CD8">
            <w:pPr>
              <w:pStyle w:val="BodyText"/>
              <w:rPr>
                <w:rFonts w:ascii="Times New Roman" w:hAnsi="Times New Roman"/>
                <w:sz w:val="22"/>
                <w:szCs w:val="22"/>
              </w:rPr>
            </w:pPr>
            <w:r w:rsidRPr="00A46FB4">
              <w:rPr>
                <w:rFonts w:ascii="Times New Roman" w:hAnsi="Times New Roman"/>
                <w:sz w:val="22"/>
                <w:szCs w:val="22"/>
              </w:rPr>
              <w:t>Work Phone:</w:t>
            </w:r>
          </w:p>
        </w:tc>
        <w:tc>
          <w:tcPr>
            <w:tcW w:w="3089" w:type="dxa"/>
            <w:gridSpan w:val="2"/>
            <w:tcBorders>
              <w:bottom w:val="single" w:sz="4" w:space="0" w:color="auto"/>
            </w:tcBorders>
            <w:vAlign w:val="bottom"/>
          </w:tcPr>
          <w:p w:rsidR="00BE7A2A" w:rsidRPr="00A46FB4" w:rsidRDefault="00BE7A2A" w:rsidP="00937437">
            <w:pPr>
              <w:pStyle w:val="FieldText"/>
              <w:rPr>
                <w:rFonts w:ascii="Times New Roman" w:hAnsi="Times New Roman"/>
                <w:sz w:val="22"/>
                <w:szCs w:val="22"/>
              </w:rPr>
            </w:pPr>
            <w:r w:rsidRPr="00A46FB4">
              <w:rPr>
                <w:rFonts w:ascii="Times New Roman" w:hAnsi="Times New Roman"/>
                <w:sz w:val="22"/>
                <w:szCs w:val="22"/>
              </w:rPr>
              <w:t>(         )</w:t>
            </w:r>
          </w:p>
        </w:tc>
        <w:tc>
          <w:tcPr>
            <w:tcW w:w="2581" w:type="dxa"/>
            <w:gridSpan w:val="2"/>
            <w:vAlign w:val="bottom"/>
          </w:tcPr>
          <w:p w:rsidR="00BE7A2A" w:rsidRPr="00A46FB4" w:rsidRDefault="00BE7A2A" w:rsidP="00440CD8">
            <w:pPr>
              <w:pStyle w:val="BodyText"/>
              <w:rPr>
                <w:rFonts w:ascii="Times New Roman" w:hAnsi="Times New Roman"/>
                <w:sz w:val="22"/>
                <w:szCs w:val="22"/>
              </w:rPr>
            </w:pPr>
            <w:r w:rsidRPr="00A46FB4">
              <w:rPr>
                <w:rFonts w:ascii="Times New Roman" w:hAnsi="Times New Roman"/>
                <w:sz w:val="22"/>
                <w:szCs w:val="22"/>
              </w:rPr>
              <w:t>Alternate Phone:</w:t>
            </w:r>
          </w:p>
        </w:tc>
        <w:tc>
          <w:tcPr>
            <w:tcW w:w="2847" w:type="dxa"/>
            <w:gridSpan w:val="4"/>
            <w:tcBorders>
              <w:bottom w:val="single" w:sz="4" w:space="0" w:color="auto"/>
            </w:tcBorders>
            <w:vAlign w:val="bottom"/>
          </w:tcPr>
          <w:p w:rsidR="00BE7A2A" w:rsidRPr="00A46FB4" w:rsidRDefault="00BE7A2A" w:rsidP="00440CD8">
            <w:pPr>
              <w:pStyle w:val="FieldText"/>
              <w:rPr>
                <w:rFonts w:ascii="Times New Roman" w:hAnsi="Times New Roman"/>
                <w:sz w:val="22"/>
                <w:szCs w:val="22"/>
              </w:rPr>
            </w:pPr>
            <w:r w:rsidRPr="00A46FB4">
              <w:rPr>
                <w:rFonts w:ascii="Times New Roman" w:hAnsi="Times New Roman"/>
                <w:sz w:val="22"/>
                <w:szCs w:val="22"/>
              </w:rPr>
              <w:t>(         )</w:t>
            </w:r>
          </w:p>
        </w:tc>
      </w:tr>
      <w:tr w:rsidR="00BE7A2A" w:rsidRPr="00A46FB4" w:rsidTr="00B74445">
        <w:trPr>
          <w:trHeight w:val="432"/>
          <w:jc w:val="center"/>
        </w:trPr>
        <w:tc>
          <w:tcPr>
            <w:tcW w:w="1666" w:type="dxa"/>
            <w:vAlign w:val="bottom"/>
          </w:tcPr>
          <w:p w:rsidR="00BE7A2A" w:rsidRPr="00A46FB4" w:rsidRDefault="00BE7A2A" w:rsidP="00440CD8">
            <w:pPr>
              <w:pStyle w:val="BodyText"/>
              <w:rPr>
                <w:rFonts w:ascii="Times New Roman" w:hAnsi="Times New Roman"/>
                <w:sz w:val="22"/>
                <w:szCs w:val="22"/>
              </w:rPr>
            </w:pPr>
          </w:p>
        </w:tc>
        <w:tc>
          <w:tcPr>
            <w:tcW w:w="8529" w:type="dxa"/>
            <w:gridSpan w:val="9"/>
            <w:vAlign w:val="bottom"/>
          </w:tcPr>
          <w:p w:rsidR="00BE7A2A" w:rsidRPr="00A46FB4" w:rsidRDefault="00BE7A2A" w:rsidP="00937437">
            <w:pPr>
              <w:pStyle w:val="FieldText"/>
              <w:rPr>
                <w:rFonts w:ascii="Times New Roman" w:hAnsi="Times New Roman"/>
                <w:sz w:val="22"/>
                <w:szCs w:val="22"/>
              </w:rPr>
            </w:pPr>
          </w:p>
        </w:tc>
      </w:tr>
      <w:tr w:rsidR="00BE7A2A" w:rsidRPr="00A46FB4" w:rsidTr="00B74445">
        <w:trPr>
          <w:trHeight w:val="432"/>
          <w:jc w:val="center"/>
        </w:trPr>
        <w:tc>
          <w:tcPr>
            <w:tcW w:w="1666" w:type="dxa"/>
            <w:vAlign w:val="bottom"/>
          </w:tcPr>
          <w:p w:rsidR="00BE7A2A" w:rsidRPr="00A46FB4" w:rsidRDefault="00BE7A2A" w:rsidP="00440CD8">
            <w:pPr>
              <w:pStyle w:val="BodyText"/>
              <w:rPr>
                <w:rFonts w:ascii="Times New Roman" w:hAnsi="Times New Roman"/>
                <w:sz w:val="22"/>
                <w:szCs w:val="22"/>
              </w:rPr>
            </w:pPr>
            <w:r w:rsidRPr="00A46FB4">
              <w:rPr>
                <w:rFonts w:ascii="Times New Roman" w:hAnsi="Times New Roman"/>
                <w:sz w:val="22"/>
                <w:szCs w:val="22"/>
              </w:rPr>
              <w:t>E-mail Address:</w:t>
            </w:r>
          </w:p>
        </w:tc>
        <w:tc>
          <w:tcPr>
            <w:tcW w:w="8529" w:type="dxa"/>
            <w:gridSpan w:val="9"/>
            <w:tcBorders>
              <w:bottom w:val="single" w:sz="4" w:space="0" w:color="auto"/>
            </w:tcBorders>
            <w:vAlign w:val="bottom"/>
          </w:tcPr>
          <w:p w:rsidR="00BE7A2A" w:rsidRPr="00A46FB4" w:rsidRDefault="00BE7A2A" w:rsidP="00937437">
            <w:pPr>
              <w:pStyle w:val="FieldText"/>
              <w:rPr>
                <w:rFonts w:ascii="Times New Roman" w:hAnsi="Times New Roman"/>
                <w:sz w:val="22"/>
                <w:szCs w:val="22"/>
              </w:rPr>
            </w:pPr>
          </w:p>
        </w:tc>
      </w:tr>
      <w:tr w:rsidR="00BE7A2A" w:rsidRPr="00A46FB4" w:rsidTr="00BE7A2A">
        <w:trPr>
          <w:trHeight w:val="432"/>
          <w:jc w:val="center"/>
        </w:trPr>
        <w:tc>
          <w:tcPr>
            <w:tcW w:w="1678" w:type="dxa"/>
            <w:gridSpan w:val="2"/>
            <w:vAlign w:val="bottom"/>
          </w:tcPr>
          <w:p w:rsidR="00BE7A2A" w:rsidRPr="00A46FB4" w:rsidRDefault="00BE7A2A" w:rsidP="00083002">
            <w:pPr>
              <w:pStyle w:val="BodyText"/>
              <w:rPr>
                <w:rFonts w:ascii="Times New Roman" w:hAnsi="Times New Roman"/>
                <w:sz w:val="22"/>
                <w:szCs w:val="22"/>
              </w:rPr>
            </w:pPr>
          </w:p>
        </w:tc>
        <w:tc>
          <w:tcPr>
            <w:tcW w:w="8517" w:type="dxa"/>
            <w:gridSpan w:val="8"/>
            <w:vAlign w:val="bottom"/>
          </w:tcPr>
          <w:p w:rsidR="00BE7A2A" w:rsidRPr="00A46FB4" w:rsidRDefault="00BE7A2A" w:rsidP="004363EC">
            <w:pPr>
              <w:pStyle w:val="FieldText"/>
              <w:rPr>
                <w:rFonts w:ascii="Times New Roman" w:hAnsi="Times New Roman"/>
                <w:sz w:val="22"/>
                <w:szCs w:val="22"/>
              </w:rPr>
            </w:pPr>
          </w:p>
        </w:tc>
      </w:tr>
      <w:tr w:rsidR="00BE7A2A" w:rsidRPr="00A46FB4" w:rsidTr="00BE7A2A">
        <w:trPr>
          <w:trHeight w:val="432"/>
          <w:jc w:val="center"/>
        </w:trPr>
        <w:tc>
          <w:tcPr>
            <w:tcW w:w="1678" w:type="dxa"/>
            <w:gridSpan w:val="2"/>
            <w:vAlign w:val="bottom"/>
          </w:tcPr>
          <w:p w:rsidR="00BE7A2A" w:rsidRPr="00A46FB4" w:rsidRDefault="00BE7A2A" w:rsidP="00083002">
            <w:pPr>
              <w:pStyle w:val="BodyText"/>
              <w:rPr>
                <w:rFonts w:ascii="Times New Roman" w:hAnsi="Times New Roman"/>
                <w:sz w:val="22"/>
                <w:szCs w:val="22"/>
              </w:rPr>
            </w:pPr>
            <w:r w:rsidRPr="00A46FB4">
              <w:rPr>
                <w:rFonts w:ascii="Times New Roman" w:hAnsi="Times New Roman"/>
                <w:sz w:val="22"/>
                <w:szCs w:val="22"/>
              </w:rPr>
              <w:t xml:space="preserve">Fax: </w:t>
            </w:r>
          </w:p>
        </w:tc>
        <w:tc>
          <w:tcPr>
            <w:tcW w:w="8517" w:type="dxa"/>
            <w:gridSpan w:val="8"/>
            <w:tcBorders>
              <w:bottom w:val="single" w:sz="4" w:space="0" w:color="auto"/>
            </w:tcBorders>
            <w:vAlign w:val="bottom"/>
          </w:tcPr>
          <w:p w:rsidR="00BE7A2A" w:rsidRPr="00A46FB4" w:rsidRDefault="00BE7A2A" w:rsidP="004363EC">
            <w:pPr>
              <w:pStyle w:val="FieldText"/>
              <w:rPr>
                <w:rFonts w:ascii="Times New Roman" w:hAnsi="Times New Roman"/>
                <w:sz w:val="22"/>
                <w:szCs w:val="22"/>
              </w:rPr>
            </w:pPr>
            <w:r w:rsidRPr="00A46FB4">
              <w:rPr>
                <w:rFonts w:ascii="Times New Roman" w:hAnsi="Times New Roman"/>
                <w:sz w:val="22"/>
                <w:szCs w:val="22"/>
              </w:rPr>
              <w:t>(         )</w:t>
            </w:r>
          </w:p>
        </w:tc>
      </w:tr>
      <w:tr w:rsidR="00BE7A2A" w:rsidRPr="00A46FB4" w:rsidTr="00A46FB4">
        <w:trPr>
          <w:trHeight w:val="144"/>
          <w:jc w:val="center"/>
        </w:trPr>
        <w:tc>
          <w:tcPr>
            <w:tcW w:w="10195" w:type="dxa"/>
            <w:gridSpan w:val="10"/>
            <w:vAlign w:val="bottom"/>
          </w:tcPr>
          <w:p w:rsidR="00BE7A2A" w:rsidRPr="00A46FB4" w:rsidRDefault="00BE7A2A" w:rsidP="00937437">
            <w:pPr>
              <w:pStyle w:val="BodyText"/>
              <w:rPr>
                <w:rFonts w:ascii="Times New Roman" w:hAnsi="Times New Roman"/>
                <w:sz w:val="22"/>
                <w:szCs w:val="22"/>
              </w:rPr>
            </w:pPr>
          </w:p>
        </w:tc>
      </w:tr>
    </w:tbl>
    <w:p w:rsidR="00B74445" w:rsidRDefault="00B74445" w:rsidP="00CC6BB1">
      <w:pPr>
        <w:rPr>
          <w:rFonts w:ascii="Times New Roman" w:hAnsi="Times New Roman"/>
          <w:sz w:val="22"/>
          <w:szCs w:val="22"/>
        </w:rPr>
      </w:pPr>
    </w:p>
    <w:p w:rsidR="00B74445" w:rsidRPr="007F5B2C" w:rsidRDefault="00B74445" w:rsidP="00B74445">
      <w:pPr>
        <w:jc w:val="center"/>
        <w:rPr>
          <w:rFonts w:ascii="Times New Roman" w:hAnsi="Times New Roman"/>
        </w:rPr>
      </w:pPr>
      <w:r>
        <w:rPr>
          <w:rFonts w:ascii="Times New Roman" w:hAnsi="Times New Roman"/>
          <w:sz w:val="22"/>
          <w:szCs w:val="22"/>
        </w:rPr>
        <w:br w:type="page"/>
      </w:r>
      <w:r>
        <w:rPr>
          <w:rFonts w:ascii="Times New Roman" w:hAnsi="Times New Roman"/>
        </w:rPr>
        <w:lastRenderedPageBreak/>
        <w:t>Applicant</w:t>
      </w:r>
      <w:r w:rsidRPr="007F5B2C">
        <w:rPr>
          <w:rFonts w:ascii="Times New Roman" w:hAnsi="Times New Roman"/>
        </w:rPr>
        <w:t>:  (</w:t>
      </w:r>
      <w:r w:rsidRPr="00B74445">
        <w:rPr>
          <w:rFonts w:ascii="Times New Roman" w:hAnsi="Times New Roman"/>
          <w:color w:val="FF0000"/>
        </w:rPr>
        <w:t xml:space="preserve">List </w:t>
      </w:r>
      <w:r>
        <w:rPr>
          <w:rFonts w:ascii="Times New Roman" w:hAnsi="Times New Roman"/>
          <w:color w:val="FF0000"/>
        </w:rPr>
        <w:t>Project Lead Person and Organization Name</w:t>
      </w:r>
      <w:r w:rsidRPr="007F5B2C">
        <w:rPr>
          <w:rFonts w:ascii="Times New Roman" w:hAnsi="Times New Roman"/>
          <w:color w:val="FF0000"/>
        </w:rPr>
        <w:t xml:space="preserve"> </w:t>
      </w:r>
      <w:r>
        <w:rPr>
          <w:rFonts w:ascii="Times New Roman" w:hAnsi="Times New Roman"/>
          <w:color w:val="FF0000"/>
        </w:rPr>
        <w:t>H</w:t>
      </w:r>
      <w:r w:rsidRPr="007F5B2C">
        <w:rPr>
          <w:rFonts w:ascii="Times New Roman" w:hAnsi="Times New Roman"/>
          <w:color w:val="FF0000"/>
        </w:rPr>
        <w:t>ere</w:t>
      </w:r>
      <w:r w:rsidRPr="007F5B2C">
        <w:rPr>
          <w:rFonts w:ascii="Times New Roman" w:hAnsi="Times New Roman"/>
        </w:rPr>
        <w:t>)</w:t>
      </w:r>
    </w:p>
    <w:p w:rsidR="00B74445" w:rsidRPr="007F5B2C" w:rsidRDefault="00B74445" w:rsidP="00B74445">
      <w:pPr>
        <w:jc w:val="center"/>
        <w:rPr>
          <w:rFonts w:ascii="Times New Roman" w:hAnsi="Times New Roman"/>
        </w:rPr>
      </w:pPr>
    </w:p>
    <w:p w:rsidR="00B74445" w:rsidRPr="009F4D0F" w:rsidRDefault="00B74445" w:rsidP="00B74445">
      <w:pPr>
        <w:pStyle w:val="Instructions"/>
        <w:rPr>
          <w:rFonts w:ascii="Times New Roman" w:hAnsi="Times New Roman"/>
          <w:b/>
          <w:bCs/>
          <w:color w:val="0000FF"/>
        </w:rPr>
      </w:pPr>
      <w:r w:rsidRPr="009F4D0F">
        <w:rPr>
          <w:rFonts w:ascii="Times New Roman" w:hAnsi="Times New Roman"/>
          <w:b/>
          <w:bCs/>
          <w:color w:val="0000FF"/>
        </w:rPr>
        <w:t>Instructions:</w:t>
      </w:r>
    </w:p>
    <w:p w:rsidR="00B74445" w:rsidRPr="009F4D0F" w:rsidRDefault="00B74445" w:rsidP="00B74445">
      <w:pPr>
        <w:pStyle w:val="Instructions"/>
        <w:rPr>
          <w:rFonts w:ascii="Times New Roman" w:hAnsi="Times New Roman"/>
          <w:color w:val="0000FF"/>
        </w:rPr>
      </w:pPr>
    </w:p>
    <w:p w:rsidR="00B74445" w:rsidRPr="009F4D0F" w:rsidRDefault="00B74445" w:rsidP="007547DC">
      <w:pPr>
        <w:pStyle w:val="Instructions"/>
        <w:numPr>
          <w:ilvl w:val="0"/>
          <w:numId w:val="14"/>
        </w:numPr>
        <w:rPr>
          <w:rFonts w:ascii="Times New Roman" w:hAnsi="Times New Roman"/>
          <w:color w:val="0000FF"/>
        </w:rPr>
      </w:pPr>
      <w:r w:rsidRPr="009F4D0F">
        <w:rPr>
          <w:rFonts w:ascii="Times New Roman" w:hAnsi="Times New Roman"/>
          <w:color w:val="0000FF"/>
        </w:rPr>
        <w:t xml:space="preserve">Your narrative should be typed in </w:t>
      </w:r>
      <w:r w:rsidRPr="009F4D0F">
        <w:rPr>
          <w:rFonts w:ascii="Times New Roman" w:hAnsi="Times New Roman"/>
          <w:color w:val="0000FF"/>
          <w:u w:val="single"/>
        </w:rPr>
        <w:t>12</w:t>
      </w:r>
      <w:r w:rsidRPr="009F4D0F">
        <w:rPr>
          <w:rFonts w:ascii="Times New Roman" w:hAnsi="Times New Roman"/>
          <w:color w:val="0000FF"/>
          <w:u w:val="single"/>
        </w:rPr>
        <w:noBreakHyphen/>
        <w:t>point Times New Roman font</w:t>
      </w:r>
      <w:r w:rsidRPr="009F4D0F">
        <w:rPr>
          <w:rFonts w:ascii="Times New Roman" w:hAnsi="Times New Roman"/>
          <w:color w:val="0000FF"/>
        </w:rPr>
        <w:t xml:space="preserve">.  All responses should be completed in </w:t>
      </w:r>
      <w:r w:rsidRPr="009F4D0F">
        <w:rPr>
          <w:rFonts w:ascii="Times New Roman" w:hAnsi="Times New Roman"/>
          <w:color w:val="0000FF"/>
          <w:u w:val="single"/>
        </w:rPr>
        <w:t>Black</w:t>
      </w:r>
      <w:r w:rsidRPr="009F4D0F">
        <w:rPr>
          <w:rFonts w:ascii="Times New Roman" w:hAnsi="Times New Roman"/>
          <w:color w:val="0000FF"/>
        </w:rPr>
        <w:t xml:space="preserve"> font color</w:t>
      </w:r>
      <w:r>
        <w:rPr>
          <w:rFonts w:ascii="Times New Roman" w:hAnsi="Times New Roman"/>
          <w:color w:val="0000FF"/>
        </w:rPr>
        <w:t xml:space="preserve"> replacing the </w:t>
      </w:r>
      <w:r>
        <w:rPr>
          <w:rFonts w:ascii="Times New Roman" w:hAnsi="Times New Roman"/>
          <w:color w:val="0000FF"/>
          <w:u w:val="single"/>
        </w:rPr>
        <w:t>Red</w:t>
      </w:r>
      <w:r>
        <w:rPr>
          <w:rFonts w:ascii="Times New Roman" w:hAnsi="Times New Roman"/>
          <w:color w:val="0000FF"/>
        </w:rPr>
        <w:t xml:space="preserve"> items</w:t>
      </w:r>
      <w:r w:rsidRPr="009F4D0F">
        <w:rPr>
          <w:rFonts w:ascii="Times New Roman" w:hAnsi="Times New Roman"/>
          <w:color w:val="0000FF"/>
        </w:rPr>
        <w:t xml:space="preserve">.  The entire narrative, including section headings, should be no more than </w:t>
      </w:r>
      <w:r w:rsidR="002075D7">
        <w:rPr>
          <w:rFonts w:ascii="Times New Roman" w:hAnsi="Times New Roman"/>
          <w:b/>
          <w:color w:val="0000FF"/>
        </w:rPr>
        <w:t>seven</w:t>
      </w:r>
      <w:r w:rsidRPr="009F4D0F">
        <w:rPr>
          <w:rFonts w:ascii="Times New Roman" w:hAnsi="Times New Roman"/>
          <w:b/>
          <w:color w:val="0000FF"/>
        </w:rPr>
        <w:t xml:space="preserve"> pages</w:t>
      </w:r>
      <w:r>
        <w:rPr>
          <w:rFonts w:ascii="Times New Roman" w:hAnsi="Times New Roman"/>
          <w:b/>
          <w:color w:val="0000FF"/>
        </w:rPr>
        <w:t xml:space="preserve"> </w:t>
      </w:r>
      <w:r>
        <w:rPr>
          <w:rFonts w:ascii="Times New Roman" w:hAnsi="Times New Roman"/>
          <w:color w:val="0000FF"/>
        </w:rPr>
        <w:t>(excluding cover sheet)</w:t>
      </w:r>
      <w:r w:rsidRPr="009F4D0F">
        <w:rPr>
          <w:rFonts w:ascii="Times New Roman" w:hAnsi="Times New Roman"/>
          <w:color w:val="0000FF"/>
        </w:rPr>
        <w:t xml:space="preserve">, with single (1) line spacing and one-inch margins on all </w:t>
      </w:r>
      <w:r w:rsidR="007562CC">
        <w:rPr>
          <w:rFonts w:ascii="Times New Roman" w:hAnsi="Times New Roman"/>
          <w:color w:val="0000FF"/>
        </w:rPr>
        <w:t>sides</w:t>
      </w:r>
      <w:r w:rsidRPr="009F4D0F">
        <w:rPr>
          <w:rFonts w:ascii="Times New Roman" w:hAnsi="Times New Roman"/>
          <w:color w:val="0000FF"/>
        </w:rPr>
        <w:t xml:space="preserve">.   </w:t>
      </w:r>
    </w:p>
    <w:p w:rsidR="00B74445" w:rsidRPr="009F4D0F" w:rsidRDefault="00B74445" w:rsidP="00B74445">
      <w:pPr>
        <w:pStyle w:val="Instructions"/>
        <w:rPr>
          <w:rFonts w:ascii="Times New Roman" w:hAnsi="Times New Roman"/>
          <w:color w:val="0000FF"/>
        </w:rPr>
      </w:pPr>
    </w:p>
    <w:p w:rsidR="00B74445" w:rsidRPr="009F4D0F" w:rsidRDefault="00B74445" w:rsidP="007547DC">
      <w:pPr>
        <w:pStyle w:val="Instructions"/>
        <w:numPr>
          <w:ilvl w:val="0"/>
          <w:numId w:val="14"/>
        </w:numPr>
        <w:rPr>
          <w:rFonts w:ascii="Times New Roman" w:hAnsi="Times New Roman"/>
          <w:color w:val="0000FF"/>
        </w:rPr>
      </w:pPr>
      <w:r w:rsidRPr="009F4D0F">
        <w:rPr>
          <w:rFonts w:ascii="Times New Roman" w:hAnsi="Times New Roman"/>
          <w:color w:val="0000FF"/>
        </w:rPr>
        <w:t xml:space="preserve">Narratives that exceed the </w:t>
      </w:r>
      <w:r w:rsidR="002B558C">
        <w:rPr>
          <w:rFonts w:ascii="Times New Roman" w:hAnsi="Times New Roman"/>
          <w:color w:val="0000FF"/>
        </w:rPr>
        <w:t>seven</w:t>
      </w:r>
      <w:r w:rsidR="007562CC">
        <w:rPr>
          <w:rFonts w:ascii="Times New Roman" w:hAnsi="Times New Roman"/>
          <w:color w:val="0000FF"/>
        </w:rPr>
        <w:t xml:space="preserve">-page limit </w:t>
      </w:r>
      <w:r w:rsidRPr="009F4D0F">
        <w:rPr>
          <w:rFonts w:ascii="Times New Roman" w:hAnsi="Times New Roman"/>
          <w:color w:val="0000FF"/>
        </w:rPr>
        <w:t>or do not conform to th</w:t>
      </w:r>
      <w:r w:rsidR="007562CC">
        <w:rPr>
          <w:rFonts w:ascii="Times New Roman" w:hAnsi="Times New Roman"/>
          <w:color w:val="0000FF"/>
        </w:rPr>
        <w:t xml:space="preserve">e formatting instructions above </w:t>
      </w:r>
      <w:r w:rsidRPr="009F4D0F">
        <w:rPr>
          <w:rFonts w:ascii="Times New Roman" w:hAnsi="Times New Roman"/>
          <w:color w:val="0000FF"/>
        </w:rPr>
        <w:t xml:space="preserve">will not be reviewed.  </w:t>
      </w:r>
    </w:p>
    <w:p w:rsidR="00B74445" w:rsidRPr="009F4D0F" w:rsidRDefault="00B74445" w:rsidP="00B74445">
      <w:pPr>
        <w:pStyle w:val="Instructions"/>
        <w:rPr>
          <w:rFonts w:ascii="Times New Roman" w:hAnsi="Times New Roman"/>
          <w:color w:val="0000FF"/>
        </w:rPr>
      </w:pPr>
    </w:p>
    <w:p w:rsidR="00B74445" w:rsidRPr="002605E4" w:rsidRDefault="00B74445" w:rsidP="007547DC">
      <w:pPr>
        <w:pStyle w:val="Instructions"/>
        <w:numPr>
          <w:ilvl w:val="0"/>
          <w:numId w:val="14"/>
        </w:numPr>
        <w:rPr>
          <w:rFonts w:ascii="Times New Roman" w:hAnsi="Times New Roman"/>
          <w:color w:val="0000FF"/>
        </w:rPr>
      </w:pPr>
      <w:r w:rsidRPr="007879EA">
        <w:rPr>
          <w:rFonts w:ascii="Times New Roman" w:hAnsi="Times New Roman"/>
          <w:color w:val="0000FF"/>
        </w:rPr>
        <w:t xml:space="preserve">Please provide brief responses to the following items, entering your response under each item.  </w:t>
      </w:r>
      <w:r w:rsidRPr="002605E4">
        <w:rPr>
          <w:rFonts w:ascii="Times New Roman" w:hAnsi="Times New Roman"/>
          <w:color w:val="0000FF"/>
        </w:rPr>
        <w:t>Several questions below refer to the Call for Proposals.  To view this document, please click on the</w:t>
      </w:r>
      <w:r>
        <w:rPr>
          <w:rFonts w:ascii="Times New Roman" w:hAnsi="Times New Roman"/>
          <w:color w:val="0000FF"/>
        </w:rPr>
        <w:t xml:space="preserve"> Call for Proposals link on the Center’s web site at </w:t>
      </w:r>
      <w:hyperlink r:id="rId9" w:history="1">
        <w:r w:rsidRPr="002605E4">
          <w:rPr>
            <w:rStyle w:val="Hyperlink"/>
            <w:rFonts w:ascii="Times New Roman" w:hAnsi="Times New Roman"/>
          </w:rPr>
          <w:t>www.FLCenterForNursing.org</w:t>
        </w:r>
      </w:hyperlink>
      <w:r w:rsidRPr="002605E4">
        <w:rPr>
          <w:rFonts w:ascii="Times New Roman" w:hAnsi="Times New Roman"/>
          <w:color w:val="0000FF"/>
        </w:rPr>
        <w:t xml:space="preserve">. </w:t>
      </w:r>
      <w:r>
        <w:rPr>
          <w:rFonts w:ascii="Times New Roman" w:hAnsi="Times New Roman"/>
          <w:color w:val="0000FF"/>
        </w:rPr>
        <w:t>A</w:t>
      </w:r>
      <w:r w:rsidRPr="002605E4">
        <w:rPr>
          <w:rFonts w:ascii="Times New Roman" w:hAnsi="Times New Roman"/>
          <w:color w:val="0000FF"/>
        </w:rPr>
        <w:t xml:space="preserve">pplications </w:t>
      </w:r>
      <w:r>
        <w:rPr>
          <w:rFonts w:ascii="Times New Roman" w:hAnsi="Times New Roman"/>
          <w:color w:val="0000FF"/>
        </w:rPr>
        <w:t xml:space="preserve">must </w:t>
      </w:r>
      <w:r w:rsidRPr="002605E4">
        <w:rPr>
          <w:rFonts w:ascii="Times New Roman" w:hAnsi="Times New Roman"/>
          <w:color w:val="0000FF"/>
        </w:rPr>
        <w:t>include the necessary detail of information to meet the requirements for entering into a funded contract.</w:t>
      </w:r>
    </w:p>
    <w:p w:rsidR="00B74445" w:rsidRPr="002605E4" w:rsidRDefault="00B74445" w:rsidP="00B74445">
      <w:pPr>
        <w:rPr>
          <w:rFonts w:ascii="Times New Roman" w:hAnsi="Times New Roman"/>
          <w:color w:val="0000FF"/>
        </w:rPr>
      </w:pPr>
    </w:p>
    <w:p w:rsidR="00B74445" w:rsidRDefault="00B74445" w:rsidP="007547DC">
      <w:pPr>
        <w:pStyle w:val="BodyText3"/>
        <w:numPr>
          <w:ilvl w:val="0"/>
          <w:numId w:val="14"/>
        </w:numPr>
        <w:jc w:val="left"/>
        <w:rPr>
          <w:rFonts w:ascii="Times New Roman" w:hAnsi="Times New Roman"/>
          <w:b/>
          <w:i/>
          <w:color w:val="0000FF"/>
          <w:sz w:val="24"/>
          <w:szCs w:val="24"/>
        </w:rPr>
      </w:pPr>
      <w:r w:rsidRPr="009F4D0F">
        <w:rPr>
          <w:rFonts w:ascii="Times New Roman" w:hAnsi="Times New Roman"/>
          <w:color w:val="0000FF"/>
          <w:sz w:val="24"/>
          <w:szCs w:val="24"/>
        </w:rPr>
        <w:t xml:space="preserve">Delete these blue general instructions—and the blue guidelines under each section heading—before </w:t>
      </w:r>
      <w:r>
        <w:rPr>
          <w:rFonts w:ascii="Times New Roman" w:hAnsi="Times New Roman"/>
          <w:color w:val="0000FF"/>
          <w:sz w:val="24"/>
          <w:szCs w:val="24"/>
        </w:rPr>
        <w:t>submitting</w:t>
      </w:r>
      <w:r w:rsidRPr="009F4D0F">
        <w:rPr>
          <w:rFonts w:ascii="Times New Roman" w:hAnsi="Times New Roman"/>
          <w:color w:val="0000FF"/>
          <w:sz w:val="24"/>
          <w:szCs w:val="24"/>
        </w:rPr>
        <w:t xml:space="preserve"> your completed </w:t>
      </w:r>
      <w:r w:rsidRPr="00407F25">
        <w:rPr>
          <w:rFonts w:ascii="Times New Roman" w:hAnsi="Times New Roman"/>
          <w:color w:val="0000FF"/>
          <w:sz w:val="24"/>
          <w:szCs w:val="24"/>
        </w:rPr>
        <w:t>narrative</w:t>
      </w:r>
      <w:r>
        <w:rPr>
          <w:rFonts w:ascii="Times New Roman" w:hAnsi="Times New Roman"/>
          <w:color w:val="0000FF"/>
          <w:sz w:val="24"/>
          <w:szCs w:val="24"/>
        </w:rPr>
        <w:t xml:space="preserve">. </w:t>
      </w:r>
      <w:r w:rsidRPr="00407F25">
        <w:rPr>
          <w:rFonts w:ascii="Times New Roman" w:hAnsi="Times New Roman"/>
          <w:b/>
          <w:i/>
          <w:color w:val="0000FF"/>
          <w:sz w:val="24"/>
          <w:szCs w:val="24"/>
        </w:rPr>
        <w:t>Le</w:t>
      </w:r>
      <w:r w:rsidRPr="009F4D0F">
        <w:rPr>
          <w:rFonts w:ascii="Times New Roman" w:hAnsi="Times New Roman"/>
          <w:b/>
          <w:i/>
          <w:color w:val="0000FF"/>
          <w:sz w:val="24"/>
          <w:szCs w:val="24"/>
        </w:rPr>
        <w:t xml:space="preserve">ave the section headings listed below in your narrative and use </w:t>
      </w:r>
      <w:r>
        <w:rPr>
          <w:rFonts w:ascii="Times New Roman" w:hAnsi="Times New Roman"/>
          <w:b/>
          <w:i/>
          <w:color w:val="0000FF"/>
          <w:sz w:val="24"/>
          <w:szCs w:val="24"/>
        </w:rPr>
        <w:t xml:space="preserve">them as an organizational tool. </w:t>
      </w:r>
    </w:p>
    <w:p w:rsidR="00B74445" w:rsidRDefault="00B74445" w:rsidP="00B74445">
      <w:pPr>
        <w:rPr>
          <w:rFonts w:ascii="Times New Roman" w:hAnsi="Times New Roman"/>
          <w:color w:val="0000FF"/>
        </w:rPr>
      </w:pPr>
    </w:p>
    <w:p w:rsidR="00B74445" w:rsidRPr="007547DC" w:rsidRDefault="00B74445" w:rsidP="007547DC">
      <w:pPr>
        <w:pStyle w:val="ListParagraph"/>
        <w:numPr>
          <w:ilvl w:val="0"/>
          <w:numId w:val="14"/>
        </w:numPr>
        <w:rPr>
          <w:rFonts w:ascii="Times New Roman" w:hAnsi="Times New Roman"/>
          <w:color w:val="0000FF"/>
        </w:rPr>
      </w:pPr>
      <w:r w:rsidRPr="007547DC">
        <w:rPr>
          <w:rFonts w:ascii="Times New Roman" w:hAnsi="Times New Roman"/>
          <w:color w:val="0000FF"/>
        </w:rPr>
        <w:t>Applications must be submitted electronically by re-naming the file to include the Lead Investigator’s name as the first part of the file name (e.g. Smith_Mary_20</w:t>
      </w:r>
      <w:r w:rsidR="004E0FB7" w:rsidRPr="007547DC">
        <w:rPr>
          <w:rFonts w:ascii="Times New Roman" w:hAnsi="Times New Roman"/>
          <w:color w:val="0000FF"/>
        </w:rPr>
        <w:t>17</w:t>
      </w:r>
      <w:r w:rsidRPr="007547DC">
        <w:rPr>
          <w:rFonts w:ascii="Times New Roman" w:hAnsi="Times New Roman"/>
          <w:color w:val="0000FF"/>
        </w:rPr>
        <w:t xml:space="preserve">_Project_Application.doc). </w:t>
      </w:r>
    </w:p>
    <w:p w:rsidR="00B74445" w:rsidRPr="00883F93" w:rsidRDefault="00B74445" w:rsidP="00B74445">
      <w:pPr>
        <w:rPr>
          <w:rFonts w:ascii="Times New Roman" w:hAnsi="Times New Roman"/>
          <w:color w:val="0000FF"/>
        </w:rPr>
      </w:pPr>
    </w:p>
    <w:p w:rsidR="00B74445" w:rsidRPr="007547DC" w:rsidRDefault="00B74445" w:rsidP="007547DC">
      <w:pPr>
        <w:pStyle w:val="ListParagraph"/>
        <w:numPr>
          <w:ilvl w:val="0"/>
          <w:numId w:val="14"/>
        </w:numPr>
        <w:rPr>
          <w:rFonts w:ascii="Times New Roman" w:hAnsi="Times New Roman"/>
          <w:color w:val="0000FF"/>
        </w:rPr>
      </w:pPr>
      <w:r w:rsidRPr="007547DC">
        <w:rPr>
          <w:rFonts w:ascii="Times New Roman" w:hAnsi="Times New Roman"/>
          <w:color w:val="0000FF"/>
        </w:rPr>
        <w:t xml:space="preserve">Proposals must be submitted to </w:t>
      </w:r>
      <w:hyperlink r:id="rId10" w:history="1">
        <w:r w:rsidRPr="007547DC">
          <w:rPr>
            <w:rStyle w:val="Hyperlink"/>
            <w:rFonts w:ascii="Times New Roman" w:hAnsi="Times New Roman"/>
          </w:rPr>
          <w:t>NurseCtr@mail.ucf.edu</w:t>
        </w:r>
      </w:hyperlink>
      <w:r w:rsidRPr="007547DC">
        <w:rPr>
          <w:rFonts w:ascii="Times New Roman" w:hAnsi="Times New Roman"/>
          <w:color w:val="0000FF"/>
        </w:rPr>
        <w:t xml:space="preserve"> no later than the close of business Friday, </w:t>
      </w:r>
      <w:r w:rsidR="008D11BC">
        <w:rPr>
          <w:rFonts w:ascii="Times New Roman" w:hAnsi="Times New Roman"/>
          <w:b/>
          <w:color w:val="0000FF"/>
        </w:rPr>
        <w:t>March</w:t>
      </w:r>
      <w:r w:rsidRPr="007547DC">
        <w:rPr>
          <w:rFonts w:ascii="Times New Roman" w:hAnsi="Times New Roman"/>
          <w:b/>
          <w:color w:val="0000FF"/>
        </w:rPr>
        <w:t xml:space="preserve"> </w:t>
      </w:r>
      <w:r w:rsidR="008D11BC">
        <w:rPr>
          <w:rFonts w:ascii="Times New Roman" w:hAnsi="Times New Roman"/>
          <w:b/>
          <w:color w:val="0000FF"/>
        </w:rPr>
        <w:t>25</w:t>
      </w:r>
      <w:r w:rsidRPr="007547DC">
        <w:rPr>
          <w:rFonts w:ascii="Times New Roman" w:hAnsi="Times New Roman"/>
          <w:b/>
          <w:color w:val="0000FF"/>
        </w:rPr>
        <w:t>, 20</w:t>
      </w:r>
      <w:r w:rsidR="004E0FB7" w:rsidRPr="007547DC">
        <w:rPr>
          <w:rFonts w:ascii="Times New Roman" w:hAnsi="Times New Roman"/>
          <w:b/>
          <w:color w:val="0000FF"/>
        </w:rPr>
        <w:t>16</w:t>
      </w:r>
      <w:r w:rsidRPr="007547DC">
        <w:rPr>
          <w:rFonts w:ascii="Times New Roman" w:hAnsi="Times New Roman"/>
          <w:b/>
          <w:color w:val="0000FF"/>
        </w:rPr>
        <w:t>.</w:t>
      </w:r>
      <w:r w:rsidRPr="007547DC">
        <w:rPr>
          <w:rFonts w:ascii="Times New Roman" w:hAnsi="Times New Roman"/>
          <w:color w:val="0000FF"/>
        </w:rPr>
        <w:t xml:space="preserve"> Only electronic submissions in the provided Word </w:t>
      </w:r>
      <w:r w:rsidR="0086231F" w:rsidRPr="007547DC">
        <w:rPr>
          <w:rFonts w:ascii="Times New Roman" w:hAnsi="Times New Roman"/>
          <w:color w:val="0000FF"/>
        </w:rPr>
        <w:t>document</w:t>
      </w:r>
      <w:r w:rsidRPr="007547DC">
        <w:rPr>
          <w:rFonts w:ascii="Times New Roman" w:hAnsi="Times New Roman"/>
          <w:color w:val="0000FF"/>
        </w:rPr>
        <w:t xml:space="preserve"> format will be accepted.</w:t>
      </w:r>
    </w:p>
    <w:p w:rsidR="00B74445" w:rsidRPr="00883F93" w:rsidRDefault="00B74445" w:rsidP="00B74445">
      <w:pPr>
        <w:pStyle w:val="BodyText3"/>
        <w:rPr>
          <w:rFonts w:ascii="Times New Roman" w:hAnsi="Times New Roman"/>
          <w:color w:val="0000FF"/>
          <w:sz w:val="24"/>
          <w:szCs w:val="24"/>
        </w:rPr>
      </w:pPr>
    </w:p>
    <w:p w:rsidR="007547DC" w:rsidRDefault="00B74445" w:rsidP="007547DC">
      <w:pPr>
        <w:pStyle w:val="BodyText3"/>
        <w:numPr>
          <w:ilvl w:val="0"/>
          <w:numId w:val="14"/>
        </w:numPr>
        <w:jc w:val="left"/>
        <w:rPr>
          <w:rFonts w:ascii="Times New Roman" w:hAnsi="Times New Roman"/>
          <w:color w:val="0000FF"/>
          <w:sz w:val="24"/>
          <w:szCs w:val="24"/>
        </w:rPr>
      </w:pPr>
      <w:r w:rsidRPr="00140C2F">
        <w:rPr>
          <w:rFonts w:ascii="Times New Roman" w:hAnsi="Times New Roman"/>
          <w:color w:val="0000FF"/>
          <w:sz w:val="24"/>
          <w:szCs w:val="24"/>
        </w:rPr>
        <w:t xml:space="preserve">Technical Support is available by email at </w:t>
      </w:r>
      <w:hyperlink r:id="rId11" w:history="1">
        <w:r w:rsidRPr="00140C2F">
          <w:rPr>
            <w:rStyle w:val="Hyperlink"/>
            <w:rFonts w:ascii="Times New Roman" w:hAnsi="Times New Roman"/>
            <w:sz w:val="24"/>
            <w:szCs w:val="24"/>
          </w:rPr>
          <w:t>NurseCtr@mail.ucf.edu</w:t>
        </w:r>
      </w:hyperlink>
      <w:r w:rsidRPr="00140C2F">
        <w:rPr>
          <w:rFonts w:ascii="Times New Roman" w:hAnsi="Times New Roman"/>
          <w:color w:val="0000FF"/>
          <w:sz w:val="24"/>
          <w:szCs w:val="24"/>
        </w:rPr>
        <w:t xml:space="preserve"> or phone at 407-823-0980.</w:t>
      </w:r>
    </w:p>
    <w:p w:rsidR="007547DC" w:rsidRDefault="007547DC" w:rsidP="007547DC">
      <w:pPr>
        <w:pStyle w:val="ListParagraph"/>
        <w:rPr>
          <w:rFonts w:ascii="Times New Roman" w:hAnsi="Times New Roman"/>
          <w:color w:val="0000FF"/>
        </w:rPr>
      </w:pPr>
    </w:p>
    <w:p w:rsidR="00C661B5" w:rsidRPr="00FC1A4E" w:rsidRDefault="007547DC" w:rsidP="00FC1A4E">
      <w:pPr>
        <w:pStyle w:val="BodyText3"/>
        <w:numPr>
          <w:ilvl w:val="0"/>
          <w:numId w:val="14"/>
        </w:numPr>
        <w:jc w:val="left"/>
        <w:rPr>
          <w:rFonts w:ascii="Times New Roman" w:hAnsi="Times New Roman"/>
          <w:color w:val="0000FF"/>
          <w:sz w:val="24"/>
          <w:szCs w:val="24"/>
        </w:rPr>
      </w:pPr>
      <w:r>
        <w:rPr>
          <w:rFonts w:ascii="Times New Roman" w:hAnsi="Times New Roman"/>
          <w:color w:val="0000FF"/>
          <w:sz w:val="24"/>
          <w:szCs w:val="24"/>
        </w:rPr>
        <w:t xml:space="preserve">For more in-depth information on program planning and evaluation, please reference the CDC Program Evaluation page </w:t>
      </w:r>
      <w:hyperlink r:id="rId12" w:history="1">
        <w:r w:rsidR="00C661B5" w:rsidRPr="00FC1A4E">
          <w:rPr>
            <w:rStyle w:val="Hyperlink"/>
            <w:rFonts w:ascii="Times New Roman" w:hAnsi="Times New Roman"/>
            <w:sz w:val="24"/>
            <w:szCs w:val="24"/>
          </w:rPr>
          <w:t>http://www.cdc.gov/eval/guide/index.htm</w:t>
        </w:r>
      </w:hyperlink>
      <w:r w:rsidR="00C661B5" w:rsidRPr="00FC1A4E">
        <w:rPr>
          <w:rFonts w:ascii="Times New Roman" w:hAnsi="Times New Roman"/>
        </w:rPr>
        <w:t xml:space="preserve">. </w:t>
      </w:r>
    </w:p>
    <w:p w:rsidR="00BB2783" w:rsidRDefault="00BB2783" w:rsidP="00C661B5">
      <w:pPr>
        <w:pStyle w:val="BodyText3"/>
        <w:jc w:val="left"/>
        <w:rPr>
          <w:rFonts w:ascii="Times New Roman" w:hAnsi="Times New Roman"/>
          <w:bCs/>
          <w:color w:val="0000FF"/>
          <w:sz w:val="24"/>
          <w:szCs w:val="24"/>
        </w:rPr>
      </w:pPr>
    </w:p>
    <w:p w:rsidR="00BB2783" w:rsidRDefault="00BB2783" w:rsidP="00B74445">
      <w:pPr>
        <w:pStyle w:val="BodyText3"/>
        <w:rPr>
          <w:rFonts w:ascii="Times New Roman" w:hAnsi="Times New Roman"/>
          <w:bCs/>
          <w:color w:val="0000FF"/>
          <w:sz w:val="24"/>
          <w:szCs w:val="24"/>
        </w:rPr>
      </w:pPr>
    </w:p>
    <w:p w:rsidR="00BB2783" w:rsidRDefault="00BB2783" w:rsidP="00B74445">
      <w:pPr>
        <w:pStyle w:val="BodyText3"/>
        <w:rPr>
          <w:rFonts w:ascii="Times New Roman" w:hAnsi="Times New Roman"/>
          <w:bCs/>
          <w:color w:val="0000FF"/>
          <w:sz w:val="24"/>
          <w:szCs w:val="24"/>
        </w:rPr>
      </w:pPr>
    </w:p>
    <w:p w:rsidR="00BB2783" w:rsidRDefault="00BB2783" w:rsidP="00B74445">
      <w:pPr>
        <w:pStyle w:val="BodyText3"/>
        <w:rPr>
          <w:rFonts w:ascii="Times New Roman" w:hAnsi="Times New Roman"/>
          <w:bCs/>
          <w:color w:val="0000FF"/>
          <w:sz w:val="24"/>
          <w:szCs w:val="24"/>
        </w:rPr>
      </w:pPr>
    </w:p>
    <w:p w:rsidR="00BB2783" w:rsidRDefault="00BB2783" w:rsidP="00B74445">
      <w:pPr>
        <w:pStyle w:val="BodyText3"/>
        <w:rPr>
          <w:rFonts w:ascii="Times New Roman" w:hAnsi="Times New Roman"/>
          <w:bCs/>
          <w:color w:val="0000FF"/>
          <w:sz w:val="24"/>
          <w:szCs w:val="24"/>
        </w:rPr>
      </w:pPr>
    </w:p>
    <w:p w:rsidR="00BB2783" w:rsidRDefault="00BB2783" w:rsidP="00B74445">
      <w:pPr>
        <w:pStyle w:val="BodyText3"/>
        <w:rPr>
          <w:rFonts w:ascii="Times New Roman" w:hAnsi="Times New Roman"/>
          <w:bCs/>
          <w:color w:val="0000FF"/>
          <w:sz w:val="24"/>
          <w:szCs w:val="24"/>
        </w:rPr>
      </w:pPr>
    </w:p>
    <w:p w:rsidR="00C661B5" w:rsidRDefault="00C661B5" w:rsidP="00C661B5">
      <w:pPr>
        <w:pStyle w:val="BodyText3"/>
        <w:jc w:val="left"/>
        <w:rPr>
          <w:rFonts w:ascii="Times New Roman" w:hAnsi="Times New Roman"/>
          <w:bCs/>
          <w:color w:val="0000FF"/>
          <w:sz w:val="24"/>
          <w:szCs w:val="24"/>
        </w:rPr>
      </w:pPr>
    </w:p>
    <w:p w:rsidR="007547DC" w:rsidRDefault="007547DC" w:rsidP="00C661B5">
      <w:pPr>
        <w:pStyle w:val="BodyText3"/>
        <w:jc w:val="left"/>
        <w:rPr>
          <w:rFonts w:ascii="Times New Roman" w:hAnsi="Times New Roman"/>
          <w:bCs/>
          <w:color w:val="0000FF"/>
          <w:sz w:val="24"/>
          <w:szCs w:val="24"/>
        </w:rPr>
      </w:pPr>
    </w:p>
    <w:p w:rsidR="00BB2783" w:rsidRPr="00140C2F" w:rsidRDefault="00BB2783" w:rsidP="00B74445">
      <w:pPr>
        <w:pStyle w:val="BodyText3"/>
        <w:rPr>
          <w:rFonts w:ascii="Times New Roman" w:hAnsi="Times New Roman"/>
          <w:bCs/>
          <w:color w:val="0000FF"/>
          <w:sz w:val="24"/>
          <w:szCs w:val="24"/>
        </w:rPr>
      </w:pPr>
    </w:p>
    <w:p w:rsidR="00B74445" w:rsidRDefault="0083086F" w:rsidP="00615642">
      <w:pPr>
        <w:pStyle w:val="Heading2"/>
        <w:numPr>
          <w:ilvl w:val="0"/>
          <w:numId w:val="13"/>
        </w:numPr>
        <w:rPr>
          <w:rFonts w:ascii="Times New Roman" w:hAnsi="Times New Roman"/>
        </w:rPr>
      </w:pPr>
      <w:r>
        <w:rPr>
          <w:rFonts w:ascii="Times New Roman" w:hAnsi="Times New Roman"/>
        </w:rPr>
        <w:lastRenderedPageBreak/>
        <w:t>APPLICANT INFORMATION</w:t>
      </w:r>
    </w:p>
    <w:p w:rsidR="0086231F" w:rsidRDefault="0086231F" w:rsidP="0083086F">
      <w:pPr>
        <w:autoSpaceDE w:val="0"/>
        <w:autoSpaceDN w:val="0"/>
        <w:adjustRightInd w:val="0"/>
        <w:rPr>
          <w:rFonts w:ascii="Times New Roman" w:hAnsi="Times New Roman"/>
          <w:color w:val="0000FF"/>
        </w:rPr>
      </w:pPr>
      <w:r w:rsidRPr="009F4D0F">
        <w:rPr>
          <w:rFonts w:ascii="Times New Roman" w:hAnsi="Times New Roman"/>
          <w:color w:val="0000FF"/>
        </w:rPr>
        <w:t xml:space="preserve">Describe background and experience of </w:t>
      </w:r>
      <w:r w:rsidR="00813E02">
        <w:rPr>
          <w:rFonts w:ascii="Times New Roman" w:hAnsi="Times New Roman"/>
          <w:color w:val="0000FF"/>
        </w:rPr>
        <w:t xml:space="preserve">the project lead </w:t>
      </w:r>
      <w:r w:rsidR="00874E5F">
        <w:rPr>
          <w:rFonts w:ascii="Times New Roman" w:hAnsi="Times New Roman"/>
          <w:color w:val="0000FF"/>
        </w:rPr>
        <w:t xml:space="preserve">(principle investigator) </w:t>
      </w:r>
      <w:r>
        <w:rPr>
          <w:rFonts w:ascii="Times New Roman" w:hAnsi="Times New Roman"/>
          <w:color w:val="0000FF"/>
        </w:rPr>
        <w:t xml:space="preserve">and </w:t>
      </w:r>
      <w:r w:rsidR="00813E02">
        <w:rPr>
          <w:rFonts w:ascii="Times New Roman" w:hAnsi="Times New Roman"/>
          <w:color w:val="0000FF"/>
        </w:rPr>
        <w:t xml:space="preserve">all </w:t>
      </w:r>
      <w:r>
        <w:rPr>
          <w:rFonts w:ascii="Times New Roman" w:hAnsi="Times New Roman"/>
          <w:color w:val="0000FF"/>
        </w:rPr>
        <w:t>other significant</w:t>
      </w:r>
      <w:r w:rsidRPr="009F4D0F">
        <w:rPr>
          <w:rFonts w:ascii="Times New Roman" w:hAnsi="Times New Roman"/>
          <w:color w:val="0000FF"/>
        </w:rPr>
        <w:t xml:space="preserve"> team</w:t>
      </w:r>
      <w:r>
        <w:rPr>
          <w:rFonts w:ascii="Times New Roman" w:hAnsi="Times New Roman"/>
          <w:color w:val="0000FF"/>
        </w:rPr>
        <w:t xml:space="preserve"> members</w:t>
      </w:r>
      <w:r w:rsidRPr="009F4D0F">
        <w:rPr>
          <w:rFonts w:ascii="Times New Roman" w:hAnsi="Times New Roman"/>
          <w:color w:val="0000FF"/>
        </w:rPr>
        <w:t>.</w:t>
      </w:r>
      <w:r>
        <w:rPr>
          <w:rFonts w:ascii="Times New Roman" w:hAnsi="Times New Roman"/>
          <w:color w:val="0000FF"/>
        </w:rPr>
        <w:t xml:space="preserve"> </w:t>
      </w:r>
      <w:r w:rsidRPr="009F4D0F">
        <w:rPr>
          <w:rFonts w:ascii="Times New Roman" w:hAnsi="Times New Roman"/>
          <w:color w:val="0000FF"/>
        </w:rPr>
        <w:t xml:space="preserve">Include a brief statement about each </w:t>
      </w:r>
      <w:r w:rsidR="00813E02">
        <w:rPr>
          <w:rFonts w:ascii="Times New Roman" w:hAnsi="Times New Roman"/>
          <w:color w:val="0000FF"/>
        </w:rPr>
        <w:t>team member</w:t>
      </w:r>
      <w:r w:rsidRPr="009F4D0F">
        <w:rPr>
          <w:rFonts w:ascii="Times New Roman" w:hAnsi="Times New Roman"/>
          <w:color w:val="0000FF"/>
        </w:rPr>
        <w:t xml:space="preserve">, the disciplines </w:t>
      </w:r>
      <w:r w:rsidR="00813E02">
        <w:rPr>
          <w:rFonts w:ascii="Times New Roman" w:hAnsi="Times New Roman"/>
          <w:color w:val="0000FF"/>
        </w:rPr>
        <w:t>they represent</w:t>
      </w:r>
      <w:r w:rsidRPr="009F4D0F">
        <w:rPr>
          <w:rFonts w:ascii="Times New Roman" w:hAnsi="Times New Roman"/>
          <w:color w:val="0000FF"/>
        </w:rPr>
        <w:t xml:space="preserve">, and how the </w:t>
      </w:r>
      <w:r w:rsidR="00813E02">
        <w:rPr>
          <w:rFonts w:ascii="Times New Roman" w:hAnsi="Times New Roman"/>
          <w:color w:val="0000FF"/>
        </w:rPr>
        <w:t>individual and combined experience/expertise of the team p</w:t>
      </w:r>
      <w:r w:rsidRPr="009F4D0F">
        <w:rPr>
          <w:rFonts w:ascii="Times New Roman" w:hAnsi="Times New Roman"/>
          <w:color w:val="0000FF"/>
        </w:rPr>
        <w:t xml:space="preserve">osition your team to </w:t>
      </w:r>
      <w:r w:rsidR="00813E02">
        <w:rPr>
          <w:rFonts w:ascii="Times New Roman" w:hAnsi="Times New Roman"/>
          <w:color w:val="0000FF"/>
        </w:rPr>
        <w:t>achieve project goals</w:t>
      </w:r>
      <w:r w:rsidRPr="009F4D0F">
        <w:rPr>
          <w:rFonts w:ascii="Times New Roman" w:hAnsi="Times New Roman"/>
          <w:color w:val="0000FF"/>
        </w:rPr>
        <w:t xml:space="preserve">. </w:t>
      </w:r>
      <w:r w:rsidR="00874E5F">
        <w:rPr>
          <w:rFonts w:ascii="Times New Roman" w:hAnsi="Times New Roman"/>
          <w:color w:val="0000FF"/>
        </w:rPr>
        <w:t xml:space="preserve">If project contact is different than principle investigator, please indicate </w:t>
      </w:r>
      <w:r w:rsidR="00CD4E23">
        <w:rPr>
          <w:rFonts w:ascii="Times New Roman" w:hAnsi="Times New Roman"/>
          <w:color w:val="0000FF"/>
        </w:rPr>
        <w:t>who the project contact is below</w:t>
      </w:r>
      <w:r w:rsidR="00874E5F">
        <w:rPr>
          <w:rFonts w:ascii="Times New Roman" w:hAnsi="Times New Roman"/>
          <w:color w:val="0000FF"/>
        </w:rPr>
        <w:t xml:space="preserve"> </w:t>
      </w:r>
      <w:r w:rsidRPr="009F4D0F">
        <w:rPr>
          <w:rFonts w:ascii="Times New Roman" w:hAnsi="Times New Roman"/>
          <w:color w:val="0000FF"/>
        </w:rPr>
        <w:t xml:space="preserve">(Recommended </w:t>
      </w:r>
      <w:r w:rsidR="002B558C">
        <w:rPr>
          <w:rFonts w:ascii="Times New Roman" w:hAnsi="Times New Roman"/>
          <w:color w:val="0000FF"/>
        </w:rPr>
        <w:t xml:space="preserve">length: </w:t>
      </w:r>
      <w:r w:rsidR="0031650F">
        <w:rPr>
          <w:rFonts w:ascii="Times New Roman" w:hAnsi="Times New Roman"/>
          <w:color w:val="0000FF"/>
        </w:rPr>
        <w:t>less than 1 page</w:t>
      </w:r>
      <w:r w:rsidRPr="009F4D0F">
        <w:rPr>
          <w:rFonts w:ascii="Times New Roman" w:hAnsi="Times New Roman"/>
          <w:color w:val="0000FF"/>
        </w:rPr>
        <w:t>)</w:t>
      </w:r>
      <w:r w:rsidR="00874E5F">
        <w:rPr>
          <w:rFonts w:ascii="Times New Roman" w:hAnsi="Times New Roman"/>
          <w:color w:val="0000FF"/>
        </w:rPr>
        <w:t>.</w:t>
      </w:r>
    </w:p>
    <w:p w:rsidR="0083086F" w:rsidRPr="0083086F" w:rsidRDefault="0083086F" w:rsidP="0083086F">
      <w:pPr>
        <w:autoSpaceDE w:val="0"/>
        <w:autoSpaceDN w:val="0"/>
        <w:adjustRightInd w:val="0"/>
        <w:rPr>
          <w:rFonts w:ascii="Times New Roman" w:hAnsi="Times New Roman"/>
          <w:color w:val="0000FF"/>
        </w:rPr>
      </w:pPr>
    </w:p>
    <w:p w:rsidR="0083086F" w:rsidRDefault="0086231F" w:rsidP="0086231F">
      <w:pPr>
        <w:pStyle w:val="Instructions"/>
        <w:rPr>
          <w:rFonts w:ascii="Times New Roman" w:hAnsi="Times New Roman"/>
        </w:rPr>
      </w:pPr>
      <w:r w:rsidRPr="007F5B2C">
        <w:rPr>
          <w:rFonts w:ascii="Times New Roman" w:hAnsi="Times New Roman"/>
        </w:rPr>
        <w:t>Your response goes here</w:t>
      </w:r>
      <w:r>
        <w:rPr>
          <w:rFonts w:ascii="Times New Roman" w:hAnsi="Times New Roman"/>
        </w:rPr>
        <w:t xml:space="preserve"> in black fon</w:t>
      </w:r>
      <w:r w:rsidRPr="00C15DA5">
        <w:rPr>
          <w:rFonts w:ascii="Times New Roman" w:hAnsi="Times New Roman"/>
        </w:rPr>
        <w:t>t</w:t>
      </w:r>
      <w:r w:rsidR="00813E02">
        <w:rPr>
          <w:rFonts w:ascii="Times New Roman" w:hAnsi="Times New Roman"/>
        </w:rPr>
        <w:t xml:space="preserve"> in the following format</w:t>
      </w:r>
      <w:r w:rsidRPr="00C15DA5">
        <w:rPr>
          <w:rFonts w:ascii="Times New Roman" w:hAnsi="Times New Roman"/>
        </w:rPr>
        <w:t>.</w:t>
      </w:r>
    </w:p>
    <w:p w:rsidR="0083086F" w:rsidRDefault="0083086F" w:rsidP="0086231F">
      <w:pPr>
        <w:pStyle w:val="Instructions"/>
        <w:rPr>
          <w:rFonts w:ascii="Times New Roman" w:hAnsi="Times New Roman"/>
        </w:rPr>
      </w:pPr>
    </w:p>
    <w:p w:rsidR="0083086F" w:rsidRDefault="0083086F" w:rsidP="00615642">
      <w:pPr>
        <w:pStyle w:val="Heading2"/>
        <w:numPr>
          <w:ilvl w:val="0"/>
          <w:numId w:val="13"/>
        </w:numPr>
        <w:rPr>
          <w:rFonts w:ascii="Times New Roman" w:hAnsi="Times New Roman"/>
        </w:rPr>
      </w:pPr>
      <w:r>
        <w:rPr>
          <w:rFonts w:ascii="Times New Roman" w:hAnsi="Times New Roman"/>
        </w:rPr>
        <w:t>PARTNER ORGANIZATIONS (if any)</w:t>
      </w:r>
    </w:p>
    <w:p w:rsidR="0083086F" w:rsidRDefault="0083086F" w:rsidP="0083086F">
      <w:pPr>
        <w:autoSpaceDE w:val="0"/>
        <w:autoSpaceDN w:val="0"/>
        <w:adjustRightInd w:val="0"/>
        <w:rPr>
          <w:rFonts w:ascii="Times New Roman" w:hAnsi="Times New Roman"/>
          <w:color w:val="0000FF"/>
        </w:rPr>
      </w:pPr>
      <w:r>
        <w:rPr>
          <w:rFonts w:ascii="Times New Roman" w:hAnsi="Times New Roman"/>
          <w:color w:val="0000FF"/>
        </w:rPr>
        <w:t xml:space="preserve">Please list below any partnering organizations and how you intend to capitalize on this partnership to meet </w:t>
      </w:r>
      <w:r w:rsidR="00B237A3">
        <w:rPr>
          <w:rFonts w:ascii="Times New Roman" w:hAnsi="Times New Roman"/>
          <w:color w:val="0000FF"/>
        </w:rPr>
        <w:t>project</w:t>
      </w:r>
      <w:r>
        <w:rPr>
          <w:rFonts w:ascii="Times New Roman" w:hAnsi="Times New Roman"/>
          <w:color w:val="0000FF"/>
        </w:rPr>
        <w:t xml:space="preserve"> goals. </w:t>
      </w:r>
    </w:p>
    <w:p w:rsidR="0083086F" w:rsidRPr="0083086F" w:rsidRDefault="0083086F" w:rsidP="0083086F">
      <w:pPr>
        <w:autoSpaceDE w:val="0"/>
        <w:autoSpaceDN w:val="0"/>
        <w:adjustRightInd w:val="0"/>
        <w:rPr>
          <w:rFonts w:ascii="Times New Roman" w:hAnsi="Times New Roman"/>
          <w:color w:val="0000FF"/>
        </w:rPr>
      </w:pPr>
    </w:p>
    <w:p w:rsidR="0083086F" w:rsidRDefault="0083086F" w:rsidP="0083086F">
      <w:pPr>
        <w:pStyle w:val="Instructions"/>
        <w:rPr>
          <w:rFonts w:ascii="Times New Roman" w:hAnsi="Times New Roman"/>
        </w:rPr>
      </w:pPr>
      <w:r w:rsidRPr="007F5B2C">
        <w:rPr>
          <w:rFonts w:ascii="Times New Roman" w:hAnsi="Times New Roman"/>
        </w:rPr>
        <w:t>Your response goes here</w:t>
      </w:r>
      <w:r>
        <w:rPr>
          <w:rFonts w:ascii="Times New Roman" w:hAnsi="Times New Roman"/>
        </w:rPr>
        <w:t xml:space="preserve"> in black fon</w:t>
      </w:r>
      <w:r w:rsidRPr="00C15DA5">
        <w:rPr>
          <w:rFonts w:ascii="Times New Roman" w:hAnsi="Times New Roman"/>
        </w:rPr>
        <w:t>t</w:t>
      </w:r>
      <w:r>
        <w:rPr>
          <w:rFonts w:ascii="Times New Roman" w:hAnsi="Times New Roman"/>
        </w:rPr>
        <w:t xml:space="preserve"> in the following format</w:t>
      </w:r>
      <w:r w:rsidRPr="00C15DA5">
        <w:rPr>
          <w:rFonts w:ascii="Times New Roman" w:hAnsi="Times New Roman"/>
        </w:rPr>
        <w:t>.</w:t>
      </w:r>
    </w:p>
    <w:p w:rsidR="0083086F" w:rsidRPr="0083086F" w:rsidRDefault="0083086F" w:rsidP="0086231F">
      <w:pPr>
        <w:pStyle w:val="Instructions"/>
        <w:rPr>
          <w:rFonts w:ascii="Times New Roman" w:hAnsi="Times New Roman"/>
        </w:rPr>
      </w:pPr>
    </w:p>
    <w:p w:rsidR="00B74445" w:rsidRPr="004F7B97" w:rsidRDefault="00633496" w:rsidP="00615642">
      <w:pPr>
        <w:pStyle w:val="Heading2"/>
        <w:numPr>
          <w:ilvl w:val="0"/>
          <w:numId w:val="13"/>
        </w:numPr>
        <w:rPr>
          <w:rFonts w:ascii="Times New Roman" w:hAnsi="Times New Roman"/>
        </w:rPr>
      </w:pPr>
      <w:r>
        <w:rPr>
          <w:rFonts w:ascii="Times New Roman" w:hAnsi="Times New Roman"/>
        </w:rPr>
        <w:t>PROJECT SUMMARY</w:t>
      </w:r>
    </w:p>
    <w:p w:rsidR="00633496" w:rsidRDefault="00B74445" w:rsidP="00B74445">
      <w:pPr>
        <w:rPr>
          <w:rFonts w:ascii="Times New Roman" w:hAnsi="Times New Roman"/>
          <w:color w:val="0000FF"/>
        </w:rPr>
      </w:pPr>
      <w:r>
        <w:rPr>
          <w:rFonts w:ascii="Times New Roman" w:hAnsi="Times New Roman"/>
          <w:color w:val="0000FF"/>
        </w:rPr>
        <w:t>P</w:t>
      </w:r>
      <w:r w:rsidR="00701E66">
        <w:rPr>
          <w:rFonts w:ascii="Times New Roman" w:hAnsi="Times New Roman"/>
          <w:color w:val="0000FF"/>
        </w:rPr>
        <w:t>lease p</w:t>
      </w:r>
      <w:r>
        <w:rPr>
          <w:rFonts w:ascii="Times New Roman" w:hAnsi="Times New Roman"/>
          <w:color w:val="0000FF"/>
        </w:rPr>
        <w:t>rovide a title and a brie</w:t>
      </w:r>
      <w:r w:rsidR="00701E66">
        <w:rPr>
          <w:rFonts w:ascii="Times New Roman" w:hAnsi="Times New Roman"/>
          <w:color w:val="0000FF"/>
        </w:rPr>
        <w:t>f description</w:t>
      </w:r>
      <w:r>
        <w:rPr>
          <w:rFonts w:ascii="Times New Roman" w:hAnsi="Times New Roman"/>
          <w:color w:val="0000FF"/>
        </w:rPr>
        <w:t xml:space="preserve"> for your project. </w:t>
      </w:r>
      <w:r w:rsidR="00701E66">
        <w:rPr>
          <w:rFonts w:ascii="Times New Roman" w:hAnsi="Times New Roman"/>
          <w:color w:val="0000FF"/>
        </w:rPr>
        <w:t>In this description, please include</w:t>
      </w:r>
      <w:r w:rsidR="00633496">
        <w:rPr>
          <w:rFonts w:ascii="Times New Roman" w:hAnsi="Times New Roman"/>
          <w:color w:val="0000FF"/>
        </w:rPr>
        <w:t>:</w:t>
      </w:r>
    </w:p>
    <w:p w:rsidR="00633496" w:rsidRDefault="00633496" w:rsidP="00633496">
      <w:pPr>
        <w:pStyle w:val="ListParagraph"/>
        <w:numPr>
          <w:ilvl w:val="0"/>
          <w:numId w:val="11"/>
        </w:numPr>
        <w:rPr>
          <w:rFonts w:ascii="Times New Roman" w:hAnsi="Times New Roman"/>
          <w:color w:val="0000FF"/>
        </w:rPr>
      </w:pPr>
      <w:r>
        <w:rPr>
          <w:rFonts w:ascii="Times New Roman" w:hAnsi="Times New Roman"/>
          <w:color w:val="0000FF"/>
        </w:rPr>
        <w:t>Project purpose</w:t>
      </w:r>
    </w:p>
    <w:p w:rsidR="00633496" w:rsidRDefault="00633496" w:rsidP="00633496">
      <w:pPr>
        <w:pStyle w:val="ListParagraph"/>
        <w:numPr>
          <w:ilvl w:val="0"/>
          <w:numId w:val="11"/>
        </w:numPr>
        <w:rPr>
          <w:rFonts w:ascii="Times New Roman" w:hAnsi="Times New Roman"/>
          <w:color w:val="0000FF"/>
        </w:rPr>
      </w:pPr>
      <w:r>
        <w:rPr>
          <w:rFonts w:ascii="Times New Roman" w:hAnsi="Times New Roman"/>
          <w:color w:val="0000FF"/>
        </w:rPr>
        <w:t>Research question or problem statement</w:t>
      </w:r>
    </w:p>
    <w:p w:rsidR="00633496" w:rsidRDefault="00633496" w:rsidP="00633496">
      <w:pPr>
        <w:pStyle w:val="ListParagraph"/>
        <w:numPr>
          <w:ilvl w:val="0"/>
          <w:numId w:val="11"/>
        </w:numPr>
        <w:rPr>
          <w:rFonts w:ascii="Times New Roman" w:hAnsi="Times New Roman"/>
          <w:color w:val="0000FF"/>
        </w:rPr>
      </w:pPr>
      <w:r>
        <w:rPr>
          <w:rFonts w:ascii="Times New Roman" w:hAnsi="Times New Roman"/>
          <w:color w:val="0000FF"/>
        </w:rPr>
        <w:t>Target population</w:t>
      </w:r>
    </w:p>
    <w:p w:rsidR="00633496" w:rsidRPr="00633496" w:rsidRDefault="00633496" w:rsidP="00633496">
      <w:pPr>
        <w:pStyle w:val="ListParagraph"/>
        <w:numPr>
          <w:ilvl w:val="0"/>
          <w:numId w:val="11"/>
        </w:numPr>
        <w:rPr>
          <w:rFonts w:ascii="Times New Roman" w:hAnsi="Times New Roman"/>
          <w:color w:val="0000FF"/>
        </w:rPr>
      </w:pPr>
      <w:r>
        <w:rPr>
          <w:rFonts w:ascii="Times New Roman" w:hAnsi="Times New Roman"/>
          <w:color w:val="0000FF"/>
        </w:rPr>
        <w:t>Project area of eligibility as outlined in the call for proposals</w:t>
      </w:r>
    </w:p>
    <w:p w:rsidR="00B74445" w:rsidRDefault="00B74445" w:rsidP="00B74445">
      <w:pPr>
        <w:rPr>
          <w:rFonts w:ascii="Times New Roman" w:hAnsi="Times New Roman"/>
          <w:color w:val="0000FF"/>
        </w:rPr>
      </w:pPr>
      <w:r>
        <w:rPr>
          <w:rFonts w:ascii="Times New Roman" w:hAnsi="Times New Roman"/>
          <w:color w:val="0000FF"/>
        </w:rPr>
        <w:t>If awarded, this information will be posted on the FCN web site.</w:t>
      </w:r>
      <w:r w:rsidR="00701E66">
        <w:rPr>
          <w:rFonts w:ascii="Times New Roman" w:hAnsi="Times New Roman"/>
          <w:color w:val="0000FF"/>
        </w:rPr>
        <w:t xml:space="preserve"> Please keep project descriptions to 200 words or less. </w:t>
      </w:r>
    </w:p>
    <w:p w:rsidR="00B74445" w:rsidRDefault="00B74445" w:rsidP="00B74445">
      <w:pPr>
        <w:rPr>
          <w:rFonts w:ascii="Times New Roman" w:hAnsi="Times New Roman"/>
          <w:color w:val="0000FF"/>
        </w:rPr>
      </w:pPr>
    </w:p>
    <w:p w:rsidR="00B74445" w:rsidRPr="00883F93" w:rsidRDefault="00B74445" w:rsidP="00B74445">
      <w:pPr>
        <w:pStyle w:val="Instructions"/>
        <w:rPr>
          <w:rFonts w:ascii="Times New Roman" w:hAnsi="Times New Roman"/>
          <w:color w:val="auto"/>
        </w:rPr>
      </w:pPr>
      <w:r w:rsidRPr="007F5B2C">
        <w:rPr>
          <w:rFonts w:ascii="Times New Roman" w:hAnsi="Times New Roman"/>
        </w:rPr>
        <w:t>Your response goes here</w:t>
      </w:r>
      <w:r>
        <w:rPr>
          <w:rFonts w:ascii="Times New Roman" w:hAnsi="Times New Roman"/>
        </w:rPr>
        <w:t xml:space="preserve"> in black fon</w:t>
      </w:r>
      <w:r w:rsidRPr="00C15DA5">
        <w:rPr>
          <w:rFonts w:ascii="Times New Roman" w:hAnsi="Times New Roman"/>
        </w:rPr>
        <w:t>t.</w:t>
      </w:r>
    </w:p>
    <w:p w:rsidR="00B74445" w:rsidRPr="002605E4" w:rsidRDefault="00B74445" w:rsidP="00B74445">
      <w:pPr>
        <w:rPr>
          <w:rFonts w:ascii="Times New Roman" w:hAnsi="Times New Roman"/>
          <w:color w:val="0000FF"/>
        </w:rPr>
      </w:pPr>
    </w:p>
    <w:p w:rsidR="00B74445" w:rsidRPr="007F5B2C" w:rsidRDefault="00633496" w:rsidP="00615642">
      <w:pPr>
        <w:pStyle w:val="Heading2"/>
        <w:numPr>
          <w:ilvl w:val="0"/>
          <w:numId w:val="13"/>
        </w:numPr>
        <w:rPr>
          <w:rFonts w:ascii="Times New Roman" w:hAnsi="Times New Roman"/>
        </w:rPr>
      </w:pPr>
      <w:r>
        <w:rPr>
          <w:rFonts w:ascii="Times New Roman" w:hAnsi="Times New Roman"/>
        </w:rPr>
        <w:t xml:space="preserve">BACKGROUND AND </w:t>
      </w:r>
      <w:r w:rsidR="008463C2">
        <w:rPr>
          <w:rFonts w:ascii="Times New Roman" w:hAnsi="Times New Roman"/>
        </w:rPr>
        <w:t>RATIONALE</w:t>
      </w:r>
    </w:p>
    <w:p w:rsidR="00840AF4" w:rsidRPr="0031650F" w:rsidRDefault="00B74445" w:rsidP="00B74445">
      <w:pPr>
        <w:pStyle w:val="Instructions"/>
        <w:rPr>
          <w:rFonts w:ascii="Times New Roman" w:hAnsi="Times New Roman"/>
        </w:rPr>
      </w:pPr>
      <w:r w:rsidRPr="009F4D0F">
        <w:rPr>
          <w:rFonts w:ascii="Times New Roman" w:hAnsi="Times New Roman"/>
          <w:color w:val="0000FF"/>
        </w:rPr>
        <w:t xml:space="preserve">Briefly </w:t>
      </w:r>
      <w:r w:rsidR="00633496">
        <w:rPr>
          <w:rFonts w:ascii="Times New Roman" w:hAnsi="Times New Roman"/>
          <w:color w:val="0000FF"/>
        </w:rPr>
        <w:t>discuss</w:t>
      </w:r>
      <w:r w:rsidR="00840AF4">
        <w:rPr>
          <w:rFonts w:ascii="Times New Roman" w:hAnsi="Times New Roman"/>
          <w:color w:val="0000FF"/>
        </w:rPr>
        <w:t xml:space="preserve"> the context of the problem that you intend to address with this project and</w:t>
      </w:r>
      <w:r w:rsidR="00633496">
        <w:rPr>
          <w:rFonts w:ascii="Times New Roman" w:hAnsi="Times New Roman"/>
          <w:color w:val="0000FF"/>
        </w:rPr>
        <w:t xml:space="preserve"> the </w:t>
      </w:r>
      <w:r>
        <w:rPr>
          <w:rFonts w:ascii="Times New Roman" w:hAnsi="Times New Roman"/>
          <w:color w:val="0000FF"/>
        </w:rPr>
        <w:t>rationale/need for the project</w:t>
      </w:r>
      <w:r w:rsidR="00840AF4">
        <w:rPr>
          <w:rFonts w:ascii="Times New Roman" w:hAnsi="Times New Roman"/>
          <w:color w:val="0000FF"/>
        </w:rPr>
        <w:t xml:space="preserve"> including any relevant data or literature</w:t>
      </w:r>
      <w:r w:rsidR="0031650F">
        <w:rPr>
          <w:rFonts w:ascii="Times New Roman" w:hAnsi="Times New Roman"/>
          <w:color w:val="0000FF"/>
        </w:rPr>
        <w:t>. (</w:t>
      </w:r>
      <w:r w:rsidR="0031650F" w:rsidRPr="009F4D0F">
        <w:rPr>
          <w:rFonts w:ascii="Times New Roman" w:hAnsi="Times New Roman"/>
          <w:color w:val="0000FF"/>
        </w:rPr>
        <w:t xml:space="preserve">Recommended </w:t>
      </w:r>
      <w:r w:rsidR="0031650F">
        <w:rPr>
          <w:rFonts w:ascii="Times New Roman" w:hAnsi="Times New Roman"/>
          <w:color w:val="0000FF"/>
        </w:rPr>
        <w:t xml:space="preserve">length: 1 </w:t>
      </w:r>
      <w:r w:rsidR="0031650F" w:rsidRPr="009F4D0F">
        <w:rPr>
          <w:rFonts w:ascii="Times New Roman" w:hAnsi="Times New Roman"/>
          <w:color w:val="0000FF"/>
        </w:rPr>
        <w:t>page</w:t>
      </w:r>
      <w:r w:rsidR="0031650F">
        <w:rPr>
          <w:rFonts w:ascii="Times New Roman" w:hAnsi="Times New Roman"/>
          <w:color w:val="0000FF"/>
        </w:rPr>
        <w:t>)</w:t>
      </w:r>
    </w:p>
    <w:p w:rsidR="00B74445" w:rsidRPr="009F4D0F" w:rsidRDefault="00B74445" w:rsidP="00B74445">
      <w:pPr>
        <w:pStyle w:val="Instructions"/>
        <w:rPr>
          <w:rFonts w:ascii="Times New Roman" w:hAnsi="Times New Roman"/>
          <w:color w:val="0000FF"/>
        </w:rPr>
      </w:pPr>
    </w:p>
    <w:p w:rsidR="00B74445" w:rsidRDefault="00B74445" w:rsidP="00B74445">
      <w:pPr>
        <w:pStyle w:val="Instructions"/>
        <w:rPr>
          <w:rFonts w:ascii="Times New Roman" w:hAnsi="Times New Roman"/>
        </w:rPr>
      </w:pPr>
      <w:r w:rsidRPr="007F5B2C">
        <w:rPr>
          <w:rFonts w:ascii="Times New Roman" w:hAnsi="Times New Roman"/>
        </w:rPr>
        <w:t>Your response goes here</w:t>
      </w:r>
      <w:r>
        <w:rPr>
          <w:rFonts w:ascii="Times New Roman" w:hAnsi="Times New Roman"/>
        </w:rPr>
        <w:t xml:space="preserve"> in black fon</w:t>
      </w:r>
      <w:r w:rsidRPr="00C15DA5">
        <w:rPr>
          <w:rFonts w:ascii="Times New Roman" w:hAnsi="Times New Roman"/>
        </w:rPr>
        <w:t>t.</w:t>
      </w:r>
    </w:p>
    <w:p w:rsidR="00840AF4" w:rsidRPr="00883F93" w:rsidRDefault="00840AF4" w:rsidP="00B74445">
      <w:pPr>
        <w:pStyle w:val="Instructions"/>
        <w:rPr>
          <w:rFonts w:ascii="Times New Roman" w:hAnsi="Times New Roman"/>
          <w:color w:val="auto"/>
        </w:rPr>
      </w:pPr>
    </w:p>
    <w:p w:rsidR="00840AF4" w:rsidRPr="007F5B2C" w:rsidRDefault="00840AF4" w:rsidP="00615642">
      <w:pPr>
        <w:pStyle w:val="Heading2"/>
        <w:numPr>
          <w:ilvl w:val="0"/>
          <w:numId w:val="13"/>
        </w:numPr>
        <w:rPr>
          <w:rFonts w:ascii="Times New Roman" w:hAnsi="Times New Roman"/>
        </w:rPr>
      </w:pPr>
      <w:r>
        <w:rPr>
          <w:rFonts w:ascii="Times New Roman" w:hAnsi="Times New Roman"/>
        </w:rPr>
        <w:t>INTERVENTION</w:t>
      </w:r>
    </w:p>
    <w:p w:rsidR="00840AF4" w:rsidRDefault="00840AF4" w:rsidP="00840AF4">
      <w:pPr>
        <w:pStyle w:val="Instructions"/>
        <w:rPr>
          <w:rFonts w:ascii="Times New Roman" w:hAnsi="Times New Roman"/>
          <w:color w:val="0000FF"/>
        </w:rPr>
      </w:pPr>
      <w:r>
        <w:rPr>
          <w:rFonts w:ascii="Times New Roman" w:hAnsi="Times New Roman"/>
          <w:color w:val="0000FF"/>
        </w:rPr>
        <w:t xml:space="preserve">Describe how the project meets </w:t>
      </w:r>
      <w:r w:rsidR="00615642">
        <w:rPr>
          <w:rFonts w:ascii="Times New Roman" w:hAnsi="Times New Roman"/>
          <w:color w:val="0000FF"/>
        </w:rPr>
        <w:t>the</w:t>
      </w:r>
      <w:r>
        <w:rPr>
          <w:rFonts w:ascii="Times New Roman" w:hAnsi="Times New Roman"/>
          <w:color w:val="0000FF"/>
        </w:rPr>
        <w:t xml:space="preserve"> need </w:t>
      </w:r>
      <w:r w:rsidR="00615642">
        <w:rPr>
          <w:rFonts w:ascii="Times New Roman" w:hAnsi="Times New Roman"/>
          <w:color w:val="0000FF"/>
        </w:rPr>
        <w:t xml:space="preserve">you described in section 4 </w:t>
      </w:r>
      <w:r>
        <w:rPr>
          <w:rFonts w:ascii="Times New Roman" w:hAnsi="Times New Roman"/>
          <w:color w:val="0000FF"/>
        </w:rPr>
        <w:t xml:space="preserve">including: </w:t>
      </w:r>
    </w:p>
    <w:p w:rsidR="00840AF4" w:rsidRDefault="00840AF4" w:rsidP="00840AF4">
      <w:pPr>
        <w:pStyle w:val="Instructions"/>
        <w:numPr>
          <w:ilvl w:val="0"/>
          <w:numId w:val="12"/>
        </w:numPr>
        <w:rPr>
          <w:rFonts w:ascii="Times New Roman" w:hAnsi="Times New Roman"/>
          <w:color w:val="0000FF"/>
        </w:rPr>
      </w:pPr>
      <w:r>
        <w:rPr>
          <w:rFonts w:ascii="Times New Roman" w:hAnsi="Times New Roman"/>
          <w:color w:val="0000FF"/>
        </w:rPr>
        <w:t xml:space="preserve">What will be done </w:t>
      </w:r>
    </w:p>
    <w:p w:rsidR="00C81735" w:rsidRDefault="00840AF4" w:rsidP="00840AF4">
      <w:pPr>
        <w:pStyle w:val="Instructions"/>
        <w:numPr>
          <w:ilvl w:val="0"/>
          <w:numId w:val="12"/>
        </w:numPr>
        <w:rPr>
          <w:rFonts w:ascii="Times New Roman" w:hAnsi="Times New Roman"/>
          <w:color w:val="0000FF"/>
        </w:rPr>
      </w:pPr>
      <w:r>
        <w:rPr>
          <w:rFonts w:ascii="Times New Roman" w:hAnsi="Times New Roman"/>
          <w:color w:val="0000FF"/>
        </w:rPr>
        <w:t>W</w:t>
      </w:r>
      <w:r w:rsidR="00C81735">
        <w:rPr>
          <w:rFonts w:ascii="Times New Roman" w:hAnsi="Times New Roman"/>
          <w:color w:val="0000FF"/>
        </w:rPr>
        <w:t>ho/what will be affected</w:t>
      </w:r>
    </w:p>
    <w:p w:rsidR="00615642" w:rsidRPr="00C81735" w:rsidRDefault="00615642" w:rsidP="00615642">
      <w:pPr>
        <w:pStyle w:val="Instructions"/>
        <w:numPr>
          <w:ilvl w:val="0"/>
          <w:numId w:val="12"/>
        </w:numPr>
        <w:rPr>
          <w:rFonts w:ascii="Times New Roman" w:hAnsi="Times New Roman"/>
          <w:color w:val="0000FF"/>
        </w:rPr>
      </w:pPr>
      <w:r>
        <w:rPr>
          <w:rFonts w:ascii="Times New Roman" w:hAnsi="Times New Roman"/>
          <w:color w:val="0000FF"/>
        </w:rPr>
        <w:t>Activities that are a part of the project</w:t>
      </w:r>
    </w:p>
    <w:p w:rsidR="00685C14" w:rsidRDefault="00C81735" w:rsidP="00685C14">
      <w:pPr>
        <w:pStyle w:val="Instructions"/>
        <w:numPr>
          <w:ilvl w:val="0"/>
          <w:numId w:val="12"/>
        </w:numPr>
        <w:rPr>
          <w:rFonts w:ascii="Times New Roman" w:hAnsi="Times New Roman"/>
          <w:color w:val="0000FF"/>
        </w:rPr>
      </w:pPr>
      <w:r>
        <w:rPr>
          <w:rFonts w:ascii="Times New Roman" w:hAnsi="Times New Roman"/>
          <w:color w:val="0000FF"/>
        </w:rPr>
        <w:t xml:space="preserve">Resources needed to accomplish </w:t>
      </w:r>
      <w:r w:rsidR="00615642">
        <w:rPr>
          <w:rFonts w:ascii="Times New Roman" w:hAnsi="Times New Roman"/>
          <w:color w:val="0000FF"/>
        </w:rPr>
        <w:t>those activities</w:t>
      </w:r>
    </w:p>
    <w:p w:rsidR="0031650F" w:rsidRDefault="0031650F" w:rsidP="0031650F">
      <w:pPr>
        <w:pStyle w:val="Instructions"/>
        <w:rPr>
          <w:rFonts w:ascii="Times New Roman" w:hAnsi="Times New Roman"/>
          <w:color w:val="0000FF"/>
        </w:rPr>
      </w:pPr>
      <w:r>
        <w:rPr>
          <w:rFonts w:ascii="Times New Roman" w:hAnsi="Times New Roman"/>
          <w:color w:val="0000FF"/>
        </w:rPr>
        <w:t>(</w:t>
      </w:r>
      <w:r w:rsidRPr="009F4D0F">
        <w:rPr>
          <w:rFonts w:ascii="Times New Roman" w:hAnsi="Times New Roman"/>
          <w:color w:val="0000FF"/>
        </w:rPr>
        <w:t xml:space="preserve">Recommended </w:t>
      </w:r>
      <w:r>
        <w:rPr>
          <w:rFonts w:ascii="Times New Roman" w:hAnsi="Times New Roman"/>
          <w:color w:val="0000FF"/>
        </w:rPr>
        <w:t>length 1-2 pages</w:t>
      </w:r>
      <w:r w:rsidRPr="009F4D0F">
        <w:rPr>
          <w:rFonts w:ascii="Times New Roman" w:hAnsi="Times New Roman"/>
          <w:color w:val="0000FF"/>
        </w:rPr>
        <w:t>)</w:t>
      </w:r>
    </w:p>
    <w:p w:rsidR="00840AF4" w:rsidRPr="00883F93" w:rsidRDefault="00840AF4" w:rsidP="00840AF4">
      <w:pPr>
        <w:pStyle w:val="Instructions"/>
        <w:ind w:left="360"/>
        <w:rPr>
          <w:rFonts w:ascii="Times New Roman" w:hAnsi="Times New Roman"/>
          <w:color w:val="auto"/>
        </w:rPr>
      </w:pPr>
      <w:r w:rsidRPr="007F5B2C">
        <w:rPr>
          <w:rFonts w:ascii="Times New Roman" w:hAnsi="Times New Roman"/>
        </w:rPr>
        <w:t>Your response goes here</w:t>
      </w:r>
      <w:r>
        <w:rPr>
          <w:rFonts w:ascii="Times New Roman" w:hAnsi="Times New Roman"/>
        </w:rPr>
        <w:t xml:space="preserve"> in black fon</w:t>
      </w:r>
      <w:r w:rsidRPr="00C15DA5">
        <w:rPr>
          <w:rFonts w:ascii="Times New Roman" w:hAnsi="Times New Roman"/>
        </w:rPr>
        <w:t>t.</w:t>
      </w:r>
    </w:p>
    <w:p w:rsidR="00840AF4" w:rsidRPr="009F4D0F" w:rsidRDefault="00840AF4" w:rsidP="00840AF4">
      <w:pPr>
        <w:pStyle w:val="Instructions"/>
        <w:rPr>
          <w:rFonts w:ascii="Times New Roman" w:hAnsi="Times New Roman"/>
          <w:color w:val="0000FF"/>
        </w:rPr>
      </w:pPr>
    </w:p>
    <w:p w:rsidR="00B74445" w:rsidRDefault="00B74445" w:rsidP="00B74445">
      <w:pPr>
        <w:rPr>
          <w:rFonts w:ascii="Times New Roman" w:hAnsi="Times New Roman"/>
          <w:color w:val="000080"/>
        </w:rPr>
      </w:pPr>
    </w:p>
    <w:p w:rsidR="004D7950" w:rsidRPr="007F5B2C" w:rsidRDefault="004D7950" w:rsidP="00B74445">
      <w:pPr>
        <w:rPr>
          <w:rFonts w:ascii="Times New Roman" w:hAnsi="Times New Roman"/>
          <w:color w:val="000080"/>
        </w:rPr>
      </w:pPr>
    </w:p>
    <w:p w:rsidR="00B74445" w:rsidRPr="007F5B2C" w:rsidRDefault="00B74445" w:rsidP="005100C2">
      <w:pPr>
        <w:pStyle w:val="Heading2"/>
        <w:numPr>
          <w:ilvl w:val="0"/>
          <w:numId w:val="13"/>
        </w:numPr>
        <w:rPr>
          <w:rFonts w:ascii="Times New Roman" w:hAnsi="Times New Roman"/>
        </w:rPr>
      </w:pPr>
      <w:r>
        <w:rPr>
          <w:rFonts w:ascii="Times New Roman" w:hAnsi="Times New Roman"/>
        </w:rPr>
        <w:t>RESULT</w:t>
      </w:r>
      <w:r w:rsidR="00C81735">
        <w:rPr>
          <w:rFonts w:ascii="Times New Roman" w:hAnsi="Times New Roman"/>
        </w:rPr>
        <w:t>S/ OUTCOMES</w:t>
      </w:r>
    </w:p>
    <w:p w:rsidR="00B74445" w:rsidRPr="009F4D0F" w:rsidRDefault="00B74445" w:rsidP="00B74445">
      <w:pPr>
        <w:pStyle w:val="Instructions"/>
        <w:rPr>
          <w:rFonts w:ascii="Times New Roman" w:hAnsi="Times New Roman"/>
          <w:color w:val="0000FF"/>
        </w:rPr>
      </w:pPr>
      <w:r w:rsidRPr="009F4D0F">
        <w:rPr>
          <w:rFonts w:ascii="Times New Roman" w:hAnsi="Times New Roman"/>
          <w:color w:val="0000FF"/>
        </w:rPr>
        <w:t xml:space="preserve">Provide </w:t>
      </w:r>
      <w:r w:rsidR="00615642">
        <w:rPr>
          <w:rFonts w:ascii="Times New Roman" w:hAnsi="Times New Roman"/>
          <w:color w:val="0000FF"/>
        </w:rPr>
        <w:t xml:space="preserve">a list of expected outcomes based on the intervention, and </w:t>
      </w:r>
      <w:r w:rsidRPr="009F4D0F">
        <w:rPr>
          <w:rFonts w:ascii="Times New Roman" w:hAnsi="Times New Roman"/>
          <w:color w:val="0000FF"/>
        </w:rPr>
        <w:t xml:space="preserve">an overview of the methods </w:t>
      </w:r>
      <w:r w:rsidR="00615642">
        <w:rPr>
          <w:rFonts w:ascii="Times New Roman" w:hAnsi="Times New Roman"/>
          <w:color w:val="0000FF"/>
        </w:rPr>
        <w:t>that you will use to measure these outcomes. An example of methods that may be used to determine outcomes include but are not limited to:</w:t>
      </w:r>
      <w:r>
        <w:rPr>
          <w:rFonts w:ascii="Times New Roman" w:hAnsi="Times New Roman"/>
          <w:color w:val="0000FF"/>
        </w:rPr>
        <w:t xml:space="preserve"> pre- and post-testing; evaluation of already collected clinical and/or satisfaction indicators</w:t>
      </w:r>
      <w:r w:rsidR="00615642">
        <w:rPr>
          <w:rFonts w:ascii="Times New Roman" w:hAnsi="Times New Roman"/>
          <w:color w:val="0000FF"/>
        </w:rPr>
        <w:t>; or statistical analyses</w:t>
      </w:r>
      <w:r>
        <w:rPr>
          <w:rFonts w:ascii="Times New Roman" w:hAnsi="Times New Roman"/>
          <w:color w:val="0000FF"/>
        </w:rPr>
        <w:t xml:space="preserve">. </w:t>
      </w:r>
      <w:r w:rsidR="00615642">
        <w:rPr>
          <w:rFonts w:ascii="Times New Roman" w:hAnsi="Times New Roman"/>
          <w:color w:val="0000FF"/>
        </w:rPr>
        <w:t>Please be certain that all outcomes are Specific, Measurable, Action-oriented, Realistic, and Timed</w:t>
      </w:r>
      <w:r w:rsidR="0031650F">
        <w:rPr>
          <w:rFonts w:ascii="Times New Roman" w:hAnsi="Times New Roman"/>
          <w:color w:val="0000FF"/>
        </w:rPr>
        <w:t>. (</w:t>
      </w:r>
      <w:r w:rsidR="0031650F" w:rsidRPr="009F4D0F">
        <w:rPr>
          <w:rFonts w:ascii="Times New Roman" w:hAnsi="Times New Roman"/>
          <w:color w:val="0000FF"/>
        </w:rPr>
        <w:t xml:space="preserve">Recommended </w:t>
      </w:r>
      <w:r w:rsidR="0031650F">
        <w:rPr>
          <w:rFonts w:ascii="Times New Roman" w:hAnsi="Times New Roman"/>
          <w:color w:val="0000FF"/>
        </w:rPr>
        <w:t>length: 1 page).</w:t>
      </w:r>
    </w:p>
    <w:p w:rsidR="00B74445" w:rsidRPr="007F5B2C" w:rsidRDefault="00B74445" w:rsidP="00B74445">
      <w:pPr>
        <w:rPr>
          <w:rFonts w:ascii="Times New Roman" w:hAnsi="Times New Roman"/>
          <w:color w:val="000080"/>
        </w:rPr>
      </w:pPr>
    </w:p>
    <w:p w:rsidR="00B74445" w:rsidRDefault="00B74445" w:rsidP="00B74445">
      <w:pPr>
        <w:pStyle w:val="Instructions"/>
        <w:rPr>
          <w:rFonts w:ascii="Times New Roman" w:hAnsi="Times New Roman"/>
        </w:rPr>
      </w:pPr>
      <w:r w:rsidRPr="007F5B2C">
        <w:rPr>
          <w:rFonts w:ascii="Times New Roman" w:hAnsi="Times New Roman"/>
        </w:rPr>
        <w:t>Your response goes here</w:t>
      </w:r>
      <w:r>
        <w:rPr>
          <w:rFonts w:ascii="Times New Roman" w:hAnsi="Times New Roman"/>
        </w:rPr>
        <w:t xml:space="preserve"> in black fon</w:t>
      </w:r>
      <w:r w:rsidRPr="00C15DA5">
        <w:rPr>
          <w:rFonts w:ascii="Times New Roman" w:hAnsi="Times New Roman"/>
        </w:rPr>
        <w:t>t.</w:t>
      </w:r>
    </w:p>
    <w:p w:rsidR="00C3509B" w:rsidRPr="00883F93" w:rsidRDefault="00C3509B" w:rsidP="00B74445">
      <w:pPr>
        <w:pStyle w:val="Instructions"/>
        <w:rPr>
          <w:rFonts w:ascii="Times New Roman" w:hAnsi="Times New Roman"/>
          <w:color w:val="auto"/>
        </w:rPr>
      </w:pPr>
    </w:p>
    <w:p w:rsidR="00C3509B" w:rsidRPr="007F5B2C" w:rsidRDefault="00C3509B" w:rsidP="005100C2">
      <w:pPr>
        <w:pStyle w:val="Heading2"/>
        <w:numPr>
          <w:ilvl w:val="0"/>
          <w:numId w:val="13"/>
        </w:numPr>
        <w:rPr>
          <w:rFonts w:ascii="Times New Roman" w:hAnsi="Times New Roman"/>
        </w:rPr>
      </w:pPr>
      <w:r>
        <w:rPr>
          <w:rFonts w:ascii="Times New Roman" w:hAnsi="Times New Roman"/>
        </w:rPr>
        <w:t>SUSTAINABILITY</w:t>
      </w:r>
    </w:p>
    <w:p w:rsidR="00C3509B" w:rsidRPr="0031650F" w:rsidRDefault="00E553EE" w:rsidP="00C3509B">
      <w:pPr>
        <w:pStyle w:val="Instructions"/>
        <w:rPr>
          <w:rFonts w:ascii="Times New Roman" w:hAnsi="Times New Roman"/>
        </w:rPr>
      </w:pPr>
      <w:r>
        <w:rPr>
          <w:rFonts w:ascii="Times New Roman" w:hAnsi="Times New Roman"/>
          <w:color w:val="0000FF"/>
        </w:rPr>
        <w:t>As these are short term grants, please describe any work that you have done/will do on this project before the grant begins, and how you will plan to use the results and/or sustain the program after the grant period is completed. Please note, while requests for 2</w:t>
      </w:r>
      <w:r w:rsidRPr="00E553EE">
        <w:rPr>
          <w:rFonts w:ascii="Times New Roman" w:hAnsi="Times New Roman"/>
          <w:color w:val="0000FF"/>
          <w:vertAlign w:val="superscript"/>
        </w:rPr>
        <w:t>nd</w:t>
      </w:r>
      <w:r>
        <w:rPr>
          <w:rFonts w:ascii="Times New Roman" w:hAnsi="Times New Roman"/>
          <w:color w:val="0000FF"/>
        </w:rPr>
        <w:t xml:space="preserve"> year funding will be considered contingent on funding, FCN Retention and Recruitment Grant funding is not an appropriate sustainability plan</w:t>
      </w:r>
      <w:r w:rsidR="0031650F">
        <w:rPr>
          <w:rFonts w:ascii="Times New Roman" w:hAnsi="Times New Roman"/>
          <w:color w:val="0000FF"/>
        </w:rPr>
        <w:t>. (</w:t>
      </w:r>
      <w:r w:rsidR="0031650F" w:rsidRPr="009F4D0F">
        <w:rPr>
          <w:rFonts w:ascii="Times New Roman" w:hAnsi="Times New Roman"/>
          <w:color w:val="0000FF"/>
        </w:rPr>
        <w:t xml:space="preserve">Recommended </w:t>
      </w:r>
      <w:r w:rsidR="0031650F">
        <w:rPr>
          <w:rFonts w:ascii="Times New Roman" w:hAnsi="Times New Roman"/>
          <w:color w:val="0000FF"/>
        </w:rPr>
        <w:t xml:space="preserve">length: ½ </w:t>
      </w:r>
      <w:r w:rsidR="0031650F" w:rsidRPr="009F4D0F">
        <w:rPr>
          <w:rFonts w:ascii="Times New Roman" w:hAnsi="Times New Roman"/>
          <w:color w:val="0000FF"/>
        </w:rPr>
        <w:t>page)</w:t>
      </w:r>
    </w:p>
    <w:p w:rsidR="00C3509B" w:rsidRPr="007F5B2C" w:rsidRDefault="00C3509B" w:rsidP="00C3509B">
      <w:pPr>
        <w:rPr>
          <w:rFonts w:ascii="Times New Roman" w:hAnsi="Times New Roman"/>
          <w:color w:val="000080"/>
        </w:rPr>
      </w:pPr>
    </w:p>
    <w:p w:rsidR="00C3509B" w:rsidRDefault="00C3509B" w:rsidP="00C3509B">
      <w:pPr>
        <w:pStyle w:val="Instructions"/>
        <w:rPr>
          <w:rFonts w:ascii="Times New Roman" w:hAnsi="Times New Roman"/>
        </w:rPr>
      </w:pPr>
      <w:r w:rsidRPr="007F5B2C">
        <w:rPr>
          <w:rFonts w:ascii="Times New Roman" w:hAnsi="Times New Roman"/>
        </w:rPr>
        <w:t>Your response goes here</w:t>
      </w:r>
      <w:r>
        <w:rPr>
          <w:rFonts w:ascii="Times New Roman" w:hAnsi="Times New Roman"/>
        </w:rPr>
        <w:t xml:space="preserve"> in black fon</w:t>
      </w:r>
      <w:r w:rsidRPr="00C15DA5">
        <w:rPr>
          <w:rFonts w:ascii="Times New Roman" w:hAnsi="Times New Roman"/>
        </w:rPr>
        <w:t>t.</w:t>
      </w:r>
    </w:p>
    <w:p w:rsidR="00B74445" w:rsidRPr="007F5B2C" w:rsidRDefault="00B74445" w:rsidP="00B74445">
      <w:pPr>
        <w:rPr>
          <w:rFonts w:ascii="Times New Roman" w:hAnsi="Times New Roman"/>
          <w:color w:val="000080"/>
        </w:rPr>
      </w:pPr>
    </w:p>
    <w:p w:rsidR="00B74445" w:rsidRDefault="00CB4425" w:rsidP="005100C2">
      <w:pPr>
        <w:pStyle w:val="Heading2"/>
        <w:numPr>
          <w:ilvl w:val="0"/>
          <w:numId w:val="13"/>
        </w:numPr>
        <w:rPr>
          <w:rFonts w:ascii="Times New Roman" w:hAnsi="Times New Roman"/>
        </w:rPr>
      </w:pPr>
      <w:r>
        <w:rPr>
          <w:rFonts w:ascii="Times New Roman" w:hAnsi="Times New Roman"/>
        </w:rPr>
        <w:t>BUDGET</w:t>
      </w:r>
      <w:r w:rsidR="00E620EF">
        <w:rPr>
          <w:rFonts w:ascii="Times New Roman" w:hAnsi="Times New Roman"/>
        </w:rPr>
        <w:t xml:space="preserve"> AND REPORTING</w:t>
      </w:r>
    </w:p>
    <w:p w:rsidR="00B74445" w:rsidRDefault="00783E30" w:rsidP="00B74445">
      <w:pPr>
        <w:rPr>
          <w:rFonts w:ascii="Times New Roman" w:hAnsi="Times New Roman"/>
          <w:color w:val="0000FF"/>
        </w:rPr>
      </w:pPr>
      <w:r>
        <w:rPr>
          <w:rFonts w:ascii="Times New Roman" w:hAnsi="Times New Roman"/>
          <w:color w:val="0000FF"/>
        </w:rPr>
        <w:t xml:space="preserve">As shared in the </w:t>
      </w:r>
      <w:r w:rsidRPr="00783E30">
        <w:rPr>
          <w:rFonts w:ascii="Times New Roman" w:hAnsi="Times New Roman"/>
          <w:b/>
          <w:color w:val="0000FF"/>
        </w:rPr>
        <w:t>call for p</w:t>
      </w:r>
      <w:r w:rsidR="00B74445" w:rsidRPr="00783E30">
        <w:rPr>
          <w:rFonts w:ascii="Times New Roman" w:hAnsi="Times New Roman"/>
          <w:b/>
          <w:color w:val="0000FF"/>
        </w:rPr>
        <w:t>roposals</w:t>
      </w:r>
      <w:r w:rsidR="00B74445" w:rsidRPr="00A05FA6">
        <w:rPr>
          <w:rFonts w:ascii="Times New Roman" w:hAnsi="Times New Roman"/>
          <w:color w:val="0000FF"/>
        </w:rPr>
        <w:t xml:space="preserve">, </w:t>
      </w:r>
      <w:r w:rsidR="00B74445">
        <w:rPr>
          <w:rFonts w:ascii="Times New Roman" w:hAnsi="Times New Roman"/>
          <w:color w:val="0000FF"/>
        </w:rPr>
        <w:t>f</w:t>
      </w:r>
      <w:r w:rsidR="00B74445" w:rsidRPr="00A05FA6">
        <w:rPr>
          <w:rFonts w:ascii="Times New Roman" w:hAnsi="Times New Roman"/>
          <w:color w:val="0000FF"/>
        </w:rPr>
        <w:t xml:space="preserve">unded projects are expected to begin </w:t>
      </w:r>
      <w:r w:rsidR="00A3769A">
        <w:rPr>
          <w:rFonts w:ascii="Times New Roman" w:hAnsi="Times New Roman"/>
          <w:color w:val="0000FF"/>
        </w:rPr>
        <w:t>July</w:t>
      </w:r>
      <w:r w:rsidR="00B74445" w:rsidRPr="00A05FA6">
        <w:rPr>
          <w:rFonts w:ascii="Times New Roman" w:hAnsi="Times New Roman"/>
          <w:color w:val="0000FF"/>
        </w:rPr>
        <w:t xml:space="preserve"> 20</w:t>
      </w:r>
      <w:r w:rsidR="00A3769A">
        <w:rPr>
          <w:rFonts w:ascii="Times New Roman" w:hAnsi="Times New Roman"/>
          <w:color w:val="0000FF"/>
        </w:rPr>
        <w:t>16</w:t>
      </w:r>
      <w:r w:rsidR="00B74445" w:rsidRPr="00A05FA6">
        <w:rPr>
          <w:rFonts w:ascii="Times New Roman" w:hAnsi="Times New Roman"/>
          <w:color w:val="0000FF"/>
        </w:rPr>
        <w:t xml:space="preserve"> and may be funded through </w:t>
      </w:r>
      <w:r w:rsidR="00A3769A">
        <w:rPr>
          <w:rFonts w:ascii="Times New Roman" w:hAnsi="Times New Roman"/>
          <w:color w:val="0000FF"/>
        </w:rPr>
        <w:t>June</w:t>
      </w:r>
      <w:r w:rsidR="00B74445" w:rsidRPr="00A05FA6">
        <w:rPr>
          <w:rFonts w:ascii="Times New Roman" w:hAnsi="Times New Roman"/>
          <w:color w:val="0000FF"/>
        </w:rPr>
        <w:t xml:space="preserve"> 20</w:t>
      </w:r>
      <w:r w:rsidR="00A3769A">
        <w:rPr>
          <w:rFonts w:ascii="Times New Roman" w:hAnsi="Times New Roman"/>
          <w:color w:val="0000FF"/>
        </w:rPr>
        <w:t>17</w:t>
      </w:r>
      <w:r w:rsidR="00B74445" w:rsidRPr="00A05FA6">
        <w:rPr>
          <w:rFonts w:ascii="Times New Roman" w:hAnsi="Times New Roman"/>
          <w:color w:val="0000FF"/>
        </w:rPr>
        <w:t xml:space="preserve">. Quarterly progress reports will be required in </w:t>
      </w:r>
      <w:r w:rsidR="008B0193">
        <w:rPr>
          <w:rFonts w:ascii="Times New Roman" w:hAnsi="Times New Roman"/>
          <w:color w:val="0000FF"/>
        </w:rPr>
        <w:t>October, January</w:t>
      </w:r>
      <w:r w:rsidR="00B74445" w:rsidRPr="00A05FA6">
        <w:rPr>
          <w:rFonts w:ascii="Times New Roman" w:hAnsi="Times New Roman"/>
          <w:color w:val="0000FF"/>
        </w:rPr>
        <w:t xml:space="preserve">, and </w:t>
      </w:r>
      <w:r w:rsidR="008B0193">
        <w:rPr>
          <w:rFonts w:ascii="Times New Roman" w:hAnsi="Times New Roman"/>
          <w:color w:val="0000FF"/>
        </w:rPr>
        <w:t>April</w:t>
      </w:r>
      <w:r w:rsidR="00B74445" w:rsidRPr="00A05FA6">
        <w:rPr>
          <w:rFonts w:ascii="Times New Roman" w:hAnsi="Times New Roman"/>
          <w:color w:val="0000FF"/>
        </w:rPr>
        <w:t xml:space="preserve"> 20</w:t>
      </w:r>
      <w:r w:rsidR="008B0193">
        <w:rPr>
          <w:rFonts w:ascii="Times New Roman" w:hAnsi="Times New Roman"/>
          <w:color w:val="0000FF"/>
        </w:rPr>
        <w:t>16-2017</w:t>
      </w:r>
      <w:r w:rsidR="00B74445" w:rsidRPr="00A05FA6">
        <w:rPr>
          <w:rFonts w:ascii="Times New Roman" w:hAnsi="Times New Roman"/>
          <w:color w:val="0000FF"/>
        </w:rPr>
        <w:t xml:space="preserve">. A comprehensive final report will be due no later than </w:t>
      </w:r>
      <w:r w:rsidR="008B0193">
        <w:rPr>
          <w:rFonts w:ascii="Times New Roman" w:hAnsi="Times New Roman"/>
          <w:color w:val="0000FF"/>
        </w:rPr>
        <w:t>July 21</w:t>
      </w:r>
      <w:r w:rsidR="00B74445" w:rsidRPr="00A05FA6">
        <w:rPr>
          <w:rFonts w:ascii="Times New Roman" w:hAnsi="Times New Roman"/>
          <w:color w:val="0000FF"/>
        </w:rPr>
        <w:t>, 201</w:t>
      </w:r>
      <w:r w:rsidR="008B0193">
        <w:rPr>
          <w:rFonts w:ascii="Times New Roman" w:hAnsi="Times New Roman"/>
          <w:color w:val="0000FF"/>
        </w:rPr>
        <w:t>7</w:t>
      </w:r>
      <w:r w:rsidR="00B74445" w:rsidRPr="00A05FA6">
        <w:rPr>
          <w:rFonts w:ascii="Times New Roman" w:hAnsi="Times New Roman"/>
          <w:color w:val="0000FF"/>
        </w:rPr>
        <w:t>. Projects lasting less than one year will have individually set reporting structures. The estimated range of each award is $</w:t>
      </w:r>
      <w:r w:rsidR="008B0193">
        <w:rPr>
          <w:rFonts w:ascii="Times New Roman" w:hAnsi="Times New Roman"/>
          <w:color w:val="0000FF"/>
        </w:rPr>
        <w:t>10,000 - $20</w:t>
      </w:r>
      <w:r w:rsidR="00B74445" w:rsidRPr="00A05FA6">
        <w:rPr>
          <w:rFonts w:ascii="Times New Roman" w:hAnsi="Times New Roman"/>
          <w:color w:val="0000FF"/>
        </w:rPr>
        <w:t xml:space="preserve">,000. </w:t>
      </w:r>
      <w:r w:rsidR="00B74445">
        <w:rPr>
          <w:rFonts w:ascii="Times New Roman" w:hAnsi="Times New Roman"/>
          <w:color w:val="0000FF"/>
        </w:rPr>
        <w:t>Contracts for funding will include the quarterly report requirements and budget allocation.</w:t>
      </w:r>
    </w:p>
    <w:p w:rsidR="00B74445" w:rsidRDefault="00B74445" w:rsidP="00B74445">
      <w:pPr>
        <w:rPr>
          <w:rFonts w:ascii="Times New Roman" w:hAnsi="Times New Roman"/>
          <w:color w:val="0000FF"/>
        </w:rPr>
      </w:pPr>
    </w:p>
    <w:p w:rsidR="00B74445" w:rsidRDefault="00B74445" w:rsidP="00B74445">
      <w:pPr>
        <w:rPr>
          <w:rFonts w:ascii="Times New Roman" w:hAnsi="Times New Roman"/>
          <w:color w:val="0000FF"/>
        </w:rPr>
      </w:pPr>
      <w:r>
        <w:rPr>
          <w:rFonts w:ascii="Times New Roman" w:hAnsi="Times New Roman"/>
          <w:color w:val="0000FF"/>
        </w:rPr>
        <w:t xml:space="preserve">Please indicate below for each reporting period the deliverable to be received by the FCN and the estimated cost to achieve the deliverable. </w:t>
      </w:r>
      <w:r w:rsidR="00705B6A">
        <w:rPr>
          <w:rFonts w:ascii="Times New Roman" w:hAnsi="Times New Roman"/>
          <w:color w:val="0000FF"/>
        </w:rPr>
        <w:t>“</w:t>
      </w:r>
      <w:r>
        <w:rPr>
          <w:rFonts w:ascii="Times New Roman" w:hAnsi="Times New Roman"/>
          <w:color w:val="0000FF"/>
        </w:rPr>
        <w:t>Deliverables</w:t>
      </w:r>
      <w:r w:rsidR="00705B6A">
        <w:rPr>
          <w:rFonts w:ascii="Times New Roman" w:hAnsi="Times New Roman"/>
          <w:color w:val="0000FF"/>
        </w:rPr>
        <w:t>”</w:t>
      </w:r>
      <w:r>
        <w:rPr>
          <w:rFonts w:ascii="Times New Roman" w:hAnsi="Times New Roman"/>
          <w:color w:val="0000FF"/>
        </w:rPr>
        <w:t xml:space="preserve"> are contract language for what will be submitted to the funder in return for a portion of the awarded funding. Deliverables may include progress reports; samples of marketing tools; course outlines and documents; survey instruments; pre- and post-tests; media products; results of data analysis; etc. </w:t>
      </w:r>
      <w:r w:rsidR="0002184D">
        <w:rPr>
          <w:rFonts w:ascii="Times New Roman" w:hAnsi="Times New Roman"/>
          <w:color w:val="0000FF"/>
        </w:rPr>
        <w:t xml:space="preserve">Deliverables must be related to project outcomes and activities. </w:t>
      </w:r>
    </w:p>
    <w:p w:rsidR="00B74445" w:rsidRDefault="00B74445" w:rsidP="00B74445">
      <w:pPr>
        <w:rPr>
          <w:rFonts w:ascii="Times New Roman" w:hAnsi="Times New Roman"/>
          <w:color w:val="0000FF"/>
        </w:rPr>
      </w:pPr>
    </w:p>
    <w:p w:rsidR="00B74445" w:rsidRPr="00A05FA6" w:rsidRDefault="00B74445" w:rsidP="00B74445">
      <w:pPr>
        <w:rPr>
          <w:rFonts w:ascii="Times New Roman" w:hAnsi="Times New Roman"/>
          <w:color w:val="0000FF"/>
        </w:rPr>
      </w:pPr>
      <w:r>
        <w:rPr>
          <w:rFonts w:ascii="Times New Roman" w:hAnsi="Times New Roman"/>
          <w:color w:val="0000FF"/>
        </w:rPr>
        <w:t>For each reporting period</w:t>
      </w:r>
      <w:r w:rsidR="0002184D">
        <w:rPr>
          <w:rFonts w:ascii="Times New Roman" w:hAnsi="Times New Roman"/>
          <w:color w:val="0000FF"/>
        </w:rPr>
        <w:t>,</w:t>
      </w:r>
      <w:r>
        <w:rPr>
          <w:rFonts w:ascii="Times New Roman" w:hAnsi="Times New Roman"/>
          <w:color w:val="0000FF"/>
        </w:rPr>
        <w:t xml:space="preserve"> a budget must be submitted which represents the amount of money requested to complete the deliverable and this portion of the project. It is extremely likely that there will be funding from other sources and/or in-kind contributions that are used for the project. </w:t>
      </w:r>
      <w:r w:rsidR="00AD3666">
        <w:rPr>
          <w:rFonts w:ascii="Times New Roman" w:hAnsi="Times New Roman"/>
          <w:color w:val="0000FF"/>
        </w:rPr>
        <w:t>A description of these funds</w:t>
      </w:r>
      <w:r>
        <w:rPr>
          <w:rFonts w:ascii="Times New Roman" w:hAnsi="Times New Roman"/>
          <w:color w:val="0000FF"/>
        </w:rPr>
        <w:t xml:space="preserve"> will be requested later in the application. Budget information should include personnel costs (e.g. salaries; benefits); consultation costs (e.g. graphic design, data analysis); expenses (e.g. printing, copying, postage, advertisement,</w:t>
      </w:r>
      <w:r w:rsidR="00685C14">
        <w:rPr>
          <w:rFonts w:ascii="Times New Roman" w:hAnsi="Times New Roman"/>
          <w:color w:val="0000FF"/>
        </w:rPr>
        <w:t xml:space="preserve"> supplies); and indirect costs.</w:t>
      </w:r>
    </w:p>
    <w:p w:rsidR="00B74445" w:rsidRDefault="00B74445" w:rsidP="00B74445"/>
    <w:p w:rsidR="00CD1E11" w:rsidRDefault="00CD1E11" w:rsidP="00B74445">
      <w:pPr>
        <w:rPr>
          <w:rFonts w:ascii="Times New Roman" w:hAnsi="Times New Roman"/>
          <w:u w:val="single"/>
        </w:rPr>
      </w:pPr>
    </w:p>
    <w:p w:rsidR="00B74445" w:rsidRDefault="00B74445" w:rsidP="00B74445">
      <w:pPr>
        <w:rPr>
          <w:rFonts w:ascii="Times New Roman" w:hAnsi="Times New Roman"/>
          <w:u w:val="single"/>
        </w:rPr>
      </w:pPr>
      <w:r w:rsidRPr="0039568B">
        <w:rPr>
          <w:rFonts w:ascii="Times New Roman" w:hAnsi="Times New Roman"/>
          <w:u w:val="single"/>
        </w:rPr>
        <w:lastRenderedPageBreak/>
        <w:t xml:space="preserve">Project </w:t>
      </w:r>
      <w:r>
        <w:rPr>
          <w:rFonts w:ascii="Times New Roman" w:hAnsi="Times New Roman"/>
          <w:u w:val="single"/>
        </w:rPr>
        <w:t>deliverable</w:t>
      </w:r>
      <w:r w:rsidRPr="0039568B">
        <w:rPr>
          <w:rFonts w:ascii="Times New Roman" w:hAnsi="Times New Roman"/>
          <w:u w:val="single"/>
        </w:rPr>
        <w:t xml:space="preserve"> </w:t>
      </w:r>
      <w:r>
        <w:rPr>
          <w:rFonts w:ascii="Times New Roman" w:hAnsi="Times New Roman"/>
          <w:u w:val="single"/>
        </w:rPr>
        <w:t>for</w:t>
      </w:r>
      <w:r w:rsidRPr="0039568B">
        <w:rPr>
          <w:rFonts w:ascii="Times New Roman" w:hAnsi="Times New Roman"/>
          <w:u w:val="single"/>
        </w:rPr>
        <w:t xml:space="preserve"> </w:t>
      </w:r>
      <w:r w:rsidR="00685C14">
        <w:rPr>
          <w:rFonts w:ascii="Times New Roman" w:hAnsi="Times New Roman"/>
          <w:b/>
          <w:u w:val="single"/>
        </w:rPr>
        <w:t>October 21</w:t>
      </w:r>
      <w:r w:rsidRPr="003173E8">
        <w:rPr>
          <w:rFonts w:ascii="Times New Roman" w:hAnsi="Times New Roman"/>
          <w:b/>
          <w:u w:val="single"/>
        </w:rPr>
        <w:t>, 20</w:t>
      </w:r>
      <w:r>
        <w:rPr>
          <w:rFonts w:ascii="Times New Roman" w:hAnsi="Times New Roman"/>
          <w:b/>
          <w:u w:val="single"/>
        </w:rPr>
        <w:t>1</w:t>
      </w:r>
      <w:r w:rsidR="00685C14">
        <w:rPr>
          <w:rFonts w:ascii="Times New Roman" w:hAnsi="Times New Roman"/>
          <w:b/>
          <w:u w:val="single"/>
        </w:rPr>
        <w:t xml:space="preserve">6 </w:t>
      </w:r>
      <w:r w:rsidRPr="0039568B">
        <w:rPr>
          <w:rFonts w:ascii="Times New Roman" w:hAnsi="Times New Roman"/>
          <w:u w:val="single"/>
        </w:rPr>
        <w:t>and budget:</w:t>
      </w:r>
    </w:p>
    <w:p w:rsidR="00B74445" w:rsidRPr="006D7C07" w:rsidRDefault="00B74445" w:rsidP="00B74445">
      <w:pPr>
        <w:rPr>
          <w:rFonts w:ascii="Times New Roman" w:hAnsi="Times New Roman"/>
        </w:rPr>
      </w:pPr>
    </w:p>
    <w:p w:rsidR="00B74445" w:rsidRDefault="00B74445" w:rsidP="00B74445">
      <w:pPr>
        <w:pStyle w:val="Instructions"/>
        <w:rPr>
          <w:rFonts w:ascii="Times New Roman" w:hAnsi="Times New Roman"/>
        </w:rPr>
      </w:pPr>
      <w:r w:rsidRPr="007F5B2C">
        <w:rPr>
          <w:rFonts w:ascii="Times New Roman" w:hAnsi="Times New Roman"/>
        </w:rPr>
        <w:t>Your response goes here</w:t>
      </w:r>
      <w:r>
        <w:rPr>
          <w:rFonts w:ascii="Times New Roman" w:hAnsi="Times New Roman"/>
        </w:rPr>
        <w:t xml:space="preserve"> in black fon</w:t>
      </w:r>
      <w:r w:rsidRPr="00C15DA5">
        <w:rPr>
          <w:rFonts w:ascii="Times New Roman" w:hAnsi="Times New Roman"/>
        </w:rPr>
        <w:t>t.</w:t>
      </w:r>
    </w:p>
    <w:p w:rsidR="00713E92" w:rsidRDefault="00713E92" w:rsidP="00B74445">
      <w:pPr>
        <w:pStyle w:val="Instructions"/>
        <w:rPr>
          <w:rFonts w:ascii="Times New Roman" w:hAnsi="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496"/>
        <w:gridCol w:w="1620"/>
        <w:gridCol w:w="1384"/>
      </w:tblGrid>
      <w:tr w:rsidR="00B74445" w:rsidRPr="00CE635A" w:rsidTr="004363EC">
        <w:trPr>
          <w:trHeight w:val="233"/>
        </w:trPr>
        <w:tc>
          <w:tcPr>
            <w:tcW w:w="9360" w:type="dxa"/>
            <w:gridSpan w:val="4"/>
            <w:shd w:val="clear" w:color="auto" w:fill="000000"/>
          </w:tcPr>
          <w:p w:rsidR="00B74445" w:rsidRPr="00CE635A" w:rsidRDefault="00B74445" w:rsidP="00CD1E11">
            <w:pPr>
              <w:rPr>
                <w:rFonts w:ascii="Times New Roman" w:hAnsi="Times New Roman"/>
              </w:rPr>
            </w:pPr>
            <w:r>
              <w:rPr>
                <w:rFonts w:ascii="Times New Roman" w:hAnsi="Times New Roman"/>
                <w:b/>
              </w:rPr>
              <w:t xml:space="preserve">BUDGET FOR PERIOD ENDING </w:t>
            </w:r>
            <w:r w:rsidR="00CD1E11">
              <w:rPr>
                <w:rFonts w:ascii="Times New Roman" w:hAnsi="Times New Roman"/>
                <w:b/>
              </w:rPr>
              <w:t>October 21, 2016</w:t>
            </w:r>
            <w:r w:rsidRPr="00CE635A">
              <w:rPr>
                <w:rFonts w:ascii="Times New Roman" w:hAnsi="Times New Roman"/>
                <w:b/>
              </w:rPr>
              <w:t xml:space="preserve"> </w:t>
            </w:r>
          </w:p>
        </w:tc>
      </w:tr>
      <w:tr w:rsidR="00B74445" w:rsidRPr="005967B9" w:rsidTr="004363EC">
        <w:trPr>
          <w:trHeight w:val="548"/>
        </w:trPr>
        <w:tc>
          <w:tcPr>
            <w:tcW w:w="4860" w:type="dxa"/>
            <w:tcBorders>
              <w:bottom w:val="single" w:sz="4" w:space="0" w:color="auto"/>
            </w:tcBorders>
          </w:tcPr>
          <w:p w:rsidR="00B74445" w:rsidRPr="005967B9" w:rsidRDefault="00AD3666" w:rsidP="004363EC">
            <w:pPr>
              <w:rPr>
                <w:rFonts w:ascii="Times New Roman" w:hAnsi="Times New Roman"/>
                <w:b/>
              </w:rPr>
            </w:pPr>
            <w:r>
              <w:rPr>
                <w:rFonts w:ascii="Times New Roman" w:hAnsi="Times New Roman"/>
                <w:b/>
              </w:rPr>
              <w:t>Deliverable</w:t>
            </w:r>
            <w:r w:rsidR="00B74445" w:rsidRPr="005967B9">
              <w:rPr>
                <w:rFonts w:ascii="Times New Roman" w:hAnsi="Times New Roman"/>
                <w:b/>
              </w:rPr>
              <w:t xml:space="preserve"> and Unit Cost</w:t>
            </w:r>
          </w:p>
        </w:tc>
        <w:tc>
          <w:tcPr>
            <w:tcW w:w="1496" w:type="dxa"/>
            <w:tcBorders>
              <w:bottom w:val="single" w:sz="4" w:space="0" w:color="auto"/>
            </w:tcBorders>
          </w:tcPr>
          <w:p w:rsidR="00B74445" w:rsidRPr="005967B9" w:rsidRDefault="00B74445" w:rsidP="004363EC">
            <w:pPr>
              <w:jc w:val="center"/>
              <w:rPr>
                <w:rFonts w:ascii="Times New Roman" w:hAnsi="Times New Roman"/>
                <w:b/>
              </w:rPr>
            </w:pPr>
            <w:r w:rsidRPr="005967B9">
              <w:rPr>
                <w:rFonts w:ascii="Times New Roman" w:hAnsi="Times New Roman"/>
                <w:b/>
              </w:rPr>
              <w:t>Cost</w:t>
            </w:r>
          </w:p>
        </w:tc>
        <w:tc>
          <w:tcPr>
            <w:tcW w:w="1620" w:type="dxa"/>
            <w:tcBorders>
              <w:bottom w:val="single" w:sz="4" w:space="0" w:color="auto"/>
            </w:tcBorders>
          </w:tcPr>
          <w:p w:rsidR="00B74445" w:rsidRPr="005967B9" w:rsidRDefault="00AD3666" w:rsidP="004363EC">
            <w:pPr>
              <w:jc w:val="center"/>
              <w:rPr>
                <w:rFonts w:ascii="Times New Roman" w:hAnsi="Times New Roman"/>
                <w:b/>
              </w:rPr>
            </w:pPr>
            <w:r>
              <w:rPr>
                <w:rFonts w:ascii="Times New Roman" w:hAnsi="Times New Roman"/>
                <w:b/>
              </w:rPr>
              <w:t>Other</w:t>
            </w:r>
            <w:r w:rsidR="00B74445">
              <w:rPr>
                <w:rFonts w:ascii="Times New Roman" w:hAnsi="Times New Roman"/>
                <w:b/>
              </w:rPr>
              <w:t xml:space="preserve"> Funding</w:t>
            </w:r>
          </w:p>
        </w:tc>
        <w:tc>
          <w:tcPr>
            <w:tcW w:w="1384" w:type="dxa"/>
            <w:tcBorders>
              <w:bottom w:val="single" w:sz="4" w:space="0" w:color="auto"/>
            </w:tcBorders>
            <w:shd w:val="pct5" w:color="auto" w:fill="FFFFFF"/>
          </w:tcPr>
          <w:p w:rsidR="00B74445" w:rsidRPr="005967B9" w:rsidRDefault="00B74445" w:rsidP="004363EC">
            <w:pPr>
              <w:jc w:val="center"/>
              <w:rPr>
                <w:rFonts w:ascii="Times New Roman" w:hAnsi="Times New Roman"/>
                <w:b/>
              </w:rPr>
            </w:pPr>
            <w:r w:rsidRPr="005967B9">
              <w:rPr>
                <w:rFonts w:ascii="Times New Roman" w:hAnsi="Times New Roman"/>
                <w:b/>
              </w:rPr>
              <w:t xml:space="preserve">Requested </w:t>
            </w:r>
            <w:r>
              <w:rPr>
                <w:rFonts w:ascii="Times New Roman" w:hAnsi="Times New Roman"/>
                <w:b/>
              </w:rPr>
              <w:t xml:space="preserve">FCN </w:t>
            </w:r>
            <w:r w:rsidRPr="005967B9">
              <w:rPr>
                <w:rFonts w:ascii="Times New Roman" w:hAnsi="Times New Roman"/>
                <w:b/>
              </w:rPr>
              <w:t>Support</w:t>
            </w:r>
          </w:p>
        </w:tc>
      </w:tr>
      <w:tr w:rsidR="00B74445" w:rsidRPr="00C1328D" w:rsidTr="004363EC">
        <w:trPr>
          <w:trHeight w:val="548"/>
        </w:trPr>
        <w:tc>
          <w:tcPr>
            <w:tcW w:w="4860" w:type="dxa"/>
          </w:tcPr>
          <w:p w:rsidR="00B74445" w:rsidRDefault="00B74445" w:rsidP="004363EC">
            <w:pPr>
              <w:rPr>
                <w:rFonts w:ascii="Times New Roman" w:hAnsi="Times New Roman"/>
                <w:b/>
                <w:color w:val="FF0000"/>
                <w:u w:val="single"/>
              </w:rPr>
            </w:pPr>
            <w:r w:rsidRPr="00FA11D6">
              <w:rPr>
                <w:rFonts w:ascii="Times New Roman" w:hAnsi="Times New Roman"/>
                <w:b/>
                <w:color w:val="FF0000"/>
                <w:u w:val="single"/>
              </w:rPr>
              <w:t>Detail costs here</w:t>
            </w:r>
          </w:p>
          <w:p w:rsidR="00B74445" w:rsidRPr="00FA11D6" w:rsidRDefault="00B74445" w:rsidP="004363EC">
            <w:pPr>
              <w:rPr>
                <w:rFonts w:ascii="Times New Roman" w:hAnsi="Times New Roman"/>
                <w:color w:val="FF0000"/>
              </w:rPr>
            </w:pPr>
          </w:p>
        </w:tc>
        <w:tc>
          <w:tcPr>
            <w:tcW w:w="1496" w:type="dxa"/>
          </w:tcPr>
          <w:p w:rsidR="00B74445" w:rsidRDefault="00B74445" w:rsidP="004363EC">
            <w:pPr>
              <w:jc w:val="right"/>
              <w:rPr>
                <w:rFonts w:ascii="Times New Roman" w:hAnsi="Times New Roman"/>
              </w:rPr>
            </w:pPr>
          </w:p>
          <w:p w:rsidR="00B74445" w:rsidRPr="00C1328D" w:rsidRDefault="00B74445" w:rsidP="004363EC">
            <w:pPr>
              <w:jc w:val="right"/>
              <w:rPr>
                <w:rFonts w:ascii="Times New Roman" w:hAnsi="Times New Roman"/>
              </w:rPr>
            </w:pPr>
            <w:r>
              <w:rPr>
                <w:rFonts w:ascii="Times New Roman" w:hAnsi="Times New Roman"/>
              </w:rPr>
              <w:t>$</w:t>
            </w:r>
            <w:r w:rsidRPr="00FA11D6">
              <w:rPr>
                <w:rFonts w:ascii="Times New Roman" w:hAnsi="Times New Roman"/>
                <w:color w:val="FF0000"/>
              </w:rPr>
              <w:t>XX</w:t>
            </w:r>
          </w:p>
        </w:tc>
        <w:tc>
          <w:tcPr>
            <w:tcW w:w="1620" w:type="dxa"/>
          </w:tcPr>
          <w:p w:rsidR="00B74445" w:rsidRPr="00C1328D" w:rsidRDefault="00B74445" w:rsidP="004363EC">
            <w:pPr>
              <w:jc w:val="right"/>
              <w:rPr>
                <w:rFonts w:ascii="Times New Roman" w:hAnsi="Times New Roman"/>
              </w:rPr>
            </w:pPr>
          </w:p>
          <w:p w:rsidR="00B74445" w:rsidRPr="00C1328D" w:rsidRDefault="00B74445" w:rsidP="004363EC">
            <w:pPr>
              <w:jc w:val="right"/>
              <w:rPr>
                <w:rFonts w:ascii="Times New Roman" w:hAnsi="Times New Roman"/>
              </w:rPr>
            </w:pPr>
            <w:r>
              <w:rPr>
                <w:rFonts w:ascii="Times New Roman" w:hAnsi="Times New Roman"/>
              </w:rPr>
              <w:t>$</w:t>
            </w:r>
            <w:r w:rsidRPr="00FA11D6">
              <w:rPr>
                <w:rFonts w:ascii="Times New Roman" w:hAnsi="Times New Roman"/>
                <w:color w:val="FF0000"/>
              </w:rPr>
              <w:t>XX</w:t>
            </w:r>
          </w:p>
        </w:tc>
        <w:tc>
          <w:tcPr>
            <w:tcW w:w="1384" w:type="dxa"/>
            <w:shd w:val="pct5" w:color="auto" w:fill="FFFFFF"/>
          </w:tcPr>
          <w:p w:rsidR="00B74445" w:rsidRPr="00C1328D" w:rsidRDefault="00B74445" w:rsidP="004363EC">
            <w:pPr>
              <w:jc w:val="right"/>
              <w:rPr>
                <w:rFonts w:ascii="Times New Roman" w:hAnsi="Times New Roman"/>
              </w:rPr>
            </w:pPr>
          </w:p>
          <w:p w:rsidR="00B74445" w:rsidRPr="00C1328D" w:rsidRDefault="00B74445" w:rsidP="004363EC">
            <w:pPr>
              <w:jc w:val="right"/>
              <w:rPr>
                <w:rFonts w:ascii="Times New Roman" w:hAnsi="Times New Roman"/>
              </w:rPr>
            </w:pPr>
            <w:r>
              <w:rPr>
                <w:rFonts w:ascii="Times New Roman" w:hAnsi="Times New Roman"/>
              </w:rPr>
              <w:t>$</w:t>
            </w:r>
            <w:r w:rsidRPr="00FA11D6">
              <w:rPr>
                <w:rFonts w:ascii="Times New Roman" w:hAnsi="Times New Roman"/>
                <w:color w:val="FF0000"/>
              </w:rPr>
              <w:t>XX</w:t>
            </w:r>
          </w:p>
        </w:tc>
      </w:tr>
      <w:tr w:rsidR="00B74445" w:rsidRPr="009844D1" w:rsidTr="004363EC">
        <w:trPr>
          <w:trHeight w:val="269"/>
        </w:trPr>
        <w:tc>
          <w:tcPr>
            <w:tcW w:w="4860" w:type="dxa"/>
            <w:tcBorders>
              <w:bottom w:val="single" w:sz="4" w:space="0" w:color="auto"/>
            </w:tcBorders>
            <w:shd w:val="clear" w:color="auto" w:fill="E6E6E6"/>
          </w:tcPr>
          <w:p w:rsidR="00B74445" w:rsidRPr="009844D1" w:rsidRDefault="00CD1E11" w:rsidP="004363EC">
            <w:pPr>
              <w:rPr>
                <w:rFonts w:ascii="Times New Roman" w:hAnsi="Times New Roman"/>
                <w:b/>
              </w:rPr>
            </w:pPr>
            <w:r>
              <w:rPr>
                <w:rFonts w:ascii="Times New Roman" w:hAnsi="Times New Roman"/>
                <w:b/>
              </w:rPr>
              <w:t>October 21, 2017</w:t>
            </w:r>
            <w:r w:rsidR="00B74445">
              <w:rPr>
                <w:rFonts w:ascii="Times New Roman" w:hAnsi="Times New Roman"/>
                <w:b/>
              </w:rPr>
              <w:t xml:space="preserve"> Budget </w:t>
            </w:r>
            <w:r w:rsidR="00B74445" w:rsidRPr="009844D1">
              <w:rPr>
                <w:rFonts w:ascii="Times New Roman" w:hAnsi="Times New Roman"/>
                <w:b/>
              </w:rPr>
              <w:t>TOTAL</w:t>
            </w:r>
          </w:p>
        </w:tc>
        <w:tc>
          <w:tcPr>
            <w:tcW w:w="1496" w:type="dxa"/>
            <w:tcBorders>
              <w:bottom w:val="single" w:sz="4" w:space="0" w:color="auto"/>
            </w:tcBorders>
            <w:shd w:val="clear" w:color="auto" w:fill="E6E6E6"/>
          </w:tcPr>
          <w:p w:rsidR="00B74445" w:rsidRPr="009844D1" w:rsidRDefault="00B74445" w:rsidP="004363EC">
            <w:pPr>
              <w:jc w:val="right"/>
              <w:rPr>
                <w:rFonts w:ascii="Times New Roman" w:hAnsi="Times New Roman"/>
                <w:b/>
              </w:rPr>
            </w:pPr>
            <w:r>
              <w:rPr>
                <w:rFonts w:ascii="Times New Roman" w:hAnsi="Times New Roman"/>
                <w:b/>
              </w:rPr>
              <w:t>$</w:t>
            </w:r>
            <w:r w:rsidRPr="00FA11D6">
              <w:rPr>
                <w:rFonts w:ascii="Times New Roman" w:hAnsi="Times New Roman"/>
                <w:b/>
                <w:color w:val="FF0000"/>
              </w:rPr>
              <w:t>XX</w:t>
            </w:r>
          </w:p>
        </w:tc>
        <w:tc>
          <w:tcPr>
            <w:tcW w:w="1620" w:type="dxa"/>
            <w:tcBorders>
              <w:bottom w:val="single" w:sz="4" w:space="0" w:color="auto"/>
            </w:tcBorders>
            <w:shd w:val="clear" w:color="auto" w:fill="E6E6E6"/>
          </w:tcPr>
          <w:p w:rsidR="00B74445" w:rsidRPr="009844D1" w:rsidRDefault="00B74445" w:rsidP="004363EC">
            <w:pPr>
              <w:jc w:val="right"/>
              <w:rPr>
                <w:rFonts w:ascii="Times New Roman" w:hAnsi="Times New Roman"/>
                <w:b/>
              </w:rPr>
            </w:pPr>
            <w:r>
              <w:rPr>
                <w:rFonts w:ascii="Times New Roman" w:hAnsi="Times New Roman"/>
                <w:b/>
              </w:rPr>
              <w:t>$</w:t>
            </w:r>
            <w:r w:rsidRPr="00FA11D6">
              <w:rPr>
                <w:rFonts w:ascii="Times New Roman" w:hAnsi="Times New Roman"/>
                <w:b/>
                <w:color w:val="FF0000"/>
              </w:rPr>
              <w:t>XX</w:t>
            </w:r>
          </w:p>
        </w:tc>
        <w:tc>
          <w:tcPr>
            <w:tcW w:w="1384" w:type="dxa"/>
            <w:tcBorders>
              <w:bottom w:val="single" w:sz="4" w:space="0" w:color="auto"/>
            </w:tcBorders>
            <w:shd w:val="clear" w:color="auto" w:fill="E6E6E6"/>
          </w:tcPr>
          <w:p w:rsidR="00B74445" w:rsidRPr="009844D1" w:rsidRDefault="00B74445" w:rsidP="004363EC">
            <w:pPr>
              <w:jc w:val="right"/>
              <w:rPr>
                <w:rFonts w:ascii="Times New Roman" w:hAnsi="Times New Roman"/>
                <w:b/>
              </w:rPr>
            </w:pPr>
            <w:r>
              <w:rPr>
                <w:rFonts w:ascii="Times New Roman" w:hAnsi="Times New Roman"/>
                <w:b/>
              </w:rPr>
              <w:t>$</w:t>
            </w:r>
            <w:r w:rsidRPr="00FA11D6">
              <w:rPr>
                <w:rFonts w:ascii="Times New Roman" w:hAnsi="Times New Roman"/>
                <w:b/>
                <w:color w:val="FF0000"/>
              </w:rPr>
              <w:t>XX</w:t>
            </w:r>
          </w:p>
        </w:tc>
      </w:tr>
    </w:tbl>
    <w:p w:rsidR="00B74445" w:rsidRPr="00883F93" w:rsidRDefault="00B74445" w:rsidP="00B74445">
      <w:pPr>
        <w:pStyle w:val="Instructions"/>
        <w:rPr>
          <w:rFonts w:ascii="Times New Roman" w:hAnsi="Times New Roman"/>
          <w:color w:val="auto"/>
        </w:rPr>
      </w:pPr>
    </w:p>
    <w:p w:rsidR="00B74445" w:rsidRPr="00883F93" w:rsidRDefault="00B74445" w:rsidP="00B74445">
      <w:pPr>
        <w:pStyle w:val="Instructions"/>
        <w:rPr>
          <w:rFonts w:ascii="Times New Roman" w:hAnsi="Times New Roman"/>
          <w:color w:val="auto"/>
        </w:rPr>
      </w:pPr>
    </w:p>
    <w:p w:rsidR="00B74445" w:rsidRDefault="00B74445" w:rsidP="00B74445">
      <w:pPr>
        <w:rPr>
          <w:rFonts w:ascii="Times New Roman" w:hAnsi="Times New Roman"/>
          <w:u w:val="single"/>
        </w:rPr>
      </w:pPr>
      <w:r w:rsidRPr="0039568B">
        <w:rPr>
          <w:rFonts w:ascii="Times New Roman" w:hAnsi="Times New Roman"/>
          <w:u w:val="single"/>
        </w:rPr>
        <w:t xml:space="preserve">Project </w:t>
      </w:r>
      <w:r>
        <w:rPr>
          <w:rFonts w:ascii="Times New Roman" w:hAnsi="Times New Roman"/>
          <w:u w:val="single"/>
        </w:rPr>
        <w:t>deliverable</w:t>
      </w:r>
      <w:r w:rsidRPr="0039568B">
        <w:rPr>
          <w:rFonts w:ascii="Times New Roman" w:hAnsi="Times New Roman"/>
          <w:u w:val="single"/>
        </w:rPr>
        <w:t xml:space="preserve"> </w:t>
      </w:r>
      <w:r>
        <w:rPr>
          <w:rFonts w:ascii="Times New Roman" w:hAnsi="Times New Roman"/>
          <w:u w:val="single"/>
        </w:rPr>
        <w:t xml:space="preserve">for </w:t>
      </w:r>
      <w:r>
        <w:rPr>
          <w:rFonts w:ascii="Times New Roman" w:hAnsi="Times New Roman"/>
          <w:b/>
          <w:u w:val="single"/>
        </w:rPr>
        <w:t>J</w:t>
      </w:r>
      <w:r w:rsidR="00685C14">
        <w:rPr>
          <w:rFonts w:ascii="Times New Roman" w:hAnsi="Times New Roman"/>
          <w:b/>
          <w:u w:val="single"/>
        </w:rPr>
        <w:t>anuary 20</w:t>
      </w:r>
      <w:r w:rsidRPr="003173E8">
        <w:rPr>
          <w:rFonts w:ascii="Times New Roman" w:hAnsi="Times New Roman"/>
          <w:b/>
          <w:u w:val="single"/>
        </w:rPr>
        <w:t>, 2</w:t>
      </w:r>
      <w:r w:rsidR="00685C14">
        <w:rPr>
          <w:rFonts w:ascii="Times New Roman" w:hAnsi="Times New Roman"/>
          <w:b/>
          <w:u w:val="single"/>
        </w:rPr>
        <w:t>017</w:t>
      </w:r>
      <w:r>
        <w:rPr>
          <w:rFonts w:ascii="Times New Roman" w:hAnsi="Times New Roman"/>
          <w:b/>
          <w:u w:val="single"/>
        </w:rPr>
        <w:t xml:space="preserve"> </w:t>
      </w:r>
      <w:r w:rsidRPr="0039568B">
        <w:rPr>
          <w:rFonts w:ascii="Times New Roman" w:hAnsi="Times New Roman"/>
          <w:u w:val="single"/>
        </w:rPr>
        <w:t>and budget:</w:t>
      </w:r>
    </w:p>
    <w:p w:rsidR="00B74445" w:rsidRPr="006D7C07" w:rsidRDefault="00B74445" w:rsidP="00B74445">
      <w:pPr>
        <w:rPr>
          <w:rFonts w:ascii="Times New Roman" w:hAnsi="Times New Roman"/>
        </w:rPr>
      </w:pPr>
    </w:p>
    <w:p w:rsidR="00B74445" w:rsidRDefault="00B74445" w:rsidP="00B74445">
      <w:pPr>
        <w:pStyle w:val="Instructions"/>
        <w:rPr>
          <w:rFonts w:ascii="Times New Roman" w:hAnsi="Times New Roman"/>
        </w:rPr>
      </w:pPr>
      <w:r w:rsidRPr="007F5B2C">
        <w:rPr>
          <w:rFonts w:ascii="Times New Roman" w:hAnsi="Times New Roman"/>
        </w:rPr>
        <w:t>Your response goes here</w:t>
      </w:r>
      <w:r>
        <w:rPr>
          <w:rFonts w:ascii="Times New Roman" w:hAnsi="Times New Roman"/>
        </w:rPr>
        <w:t xml:space="preserve"> in black fon</w:t>
      </w:r>
      <w:r w:rsidRPr="00C15DA5">
        <w:rPr>
          <w:rFonts w:ascii="Times New Roman" w:hAnsi="Times New Roman"/>
        </w:rPr>
        <w:t>t.</w:t>
      </w:r>
    </w:p>
    <w:p w:rsidR="00B74445" w:rsidRDefault="00B74445" w:rsidP="00B74445">
      <w:pPr>
        <w:pStyle w:val="Instructions"/>
        <w:rPr>
          <w:rFonts w:ascii="Times New Roman" w:hAnsi="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496"/>
        <w:gridCol w:w="1620"/>
        <w:gridCol w:w="1384"/>
      </w:tblGrid>
      <w:tr w:rsidR="00B74445" w:rsidRPr="00CE635A" w:rsidTr="004363EC">
        <w:trPr>
          <w:trHeight w:val="233"/>
        </w:trPr>
        <w:tc>
          <w:tcPr>
            <w:tcW w:w="9360" w:type="dxa"/>
            <w:gridSpan w:val="4"/>
            <w:shd w:val="clear" w:color="auto" w:fill="000000"/>
          </w:tcPr>
          <w:p w:rsidR="00B74445" w:rsidRPr="00CE635A" w:rsidRDefault="00B74445" w:rsidP="00F0318F">
            <w:pPr>
              <w:rPr>
                <w:rFonts w:ascii="Times New Roman" w:hAnsi="Times New Roman"/>
              </w:rPr>
            </w:pPr>
            <w:r>
              <w:rPr>
                <w:rFonts w:ascii="Times New Roman" w:hAnsi="Times New Roman"/>
                <w:b/>
              </w:rPr>
              <w:t xml:space="preserve">BUDGET FOR PERIOD ENDING </w:t>
            </w:r>
            <w:r w:rsidR="00F0318F">
              <w:rPr>
                <w:rFonts w:ascii="Times New Roman" w:hAnsi="Times New Roman"/>
                <w:b/>
              </w:rPr>
              <w:t>January 20, 2017</w:t>
            </w:r>
            <w:r w:rsidRPr="00CE635A">
              <w:rPr>
                <w:rFonts w:ascii="Times New Roman" w:hAnsi="Times New Roman"/>
                <w:b/>
              </w:rPr>
              <w:t xml:space="preserve"> </w:t>
            </w:r>
          </w:p>
        </w:tc>
      </w:tr>
      <w:tr w:rsidR="00B74445" w:rsidRPr="005967B9" w:rsidTr="004363EC">
        <w:trPr>
          <w:trHeight w:val="548"/>
        </w:trPr>
        <w:tc>
          <w:tcPr>
            <w:tcW w:w="4860" w:type="dxa"/>
            <w:tcBorders>
              <w:bottom w:val="single" w:sz="4" w:space="0" w:color="auto"/>
            </w:tcBorders>
          </w:tcPr>
          <w:p w:rsidR="00B74445" w:rsidRPr="005967B9" w:rsidRDefault="00AD3666" w:rsidP="004363EC">
            <w:pPr>
              <w:rPr>
                <w:rFonts w:ascii="Times New Roman" w:hAnsi="Times New Roman"/>
                <w:b/>
              </w:rPr>
            </w:pPr>
            <w:r>
              <w:rPr>
                <w:rFonts w:ascii="Times New Roman" w:hAnsi="Times New Roman"/>
                <w:b/>
              </w:rPr>
              <w:t>Deliverable</w:t>
            </w:r>
            <w:r w:rsidRPr="005967B9">
              <w:rPr>
                <w:rFonts w:ascii="Times New Roman" w:hAnsi="Times New Roman"/>
                <w:b/>
              </w:rPr>
              <w:t xml:space="preserve"> and Unit Cost</w:t>
            </w:r>
          </w:p>
        </w:tc>
        <w:tc>
          <w:tcPr>
            <w:tcW w:w="1496" w:type="dxa"/>
            <w:tcBorders>
              <w:bottom w:val="single" w:sz="4" w:space="0" w:color="auto"/>
            </w:tcBorders>
          </w:tcPr>
          <w:p w:rsidR="00B74445" w:rsidRPr="005967B9" w:rsidRDefault="00B74445" w:rsidP="004363EC">
            <w:pPr>
              <w:jc w:val="center"/>
              <w:rPr>
                <w:rFonts w:ascii="Times New Roman" w:hAnsi="Times New Roman"/>
                <w:b/>
              </w:rPr>
            </w:pPr>
            <w:r w:rsidRPr="005967B9">
              <w:rPr>
                <w:rFonts w:ascii="Times New Roman" w:hAnsi="Times New Roman"/>
                <w:b/>
              </w:rPr>
              <w:t>Cost</w:t>
            </w:r>
          </w:p>
        </w:tc>
        <w:tc>
          <w:tcPr>
            <w:tcW w:w="1620" w:type="dxa"/>
            <w:tcBorders>
              <w:bottom w:val="single" w:sz="4" w:space="0" w:color="auto"/>
            </w:tcBorders>
          </w:tcPr>
          <w:p w:rsidR="00B74445" w:rsidRPr="005967B9" w:rsidRDefault="00AD3666" w:rsidP="004363EC">
            <w:pPr>
              <w:jc w:val="center"/>
              <w:rPr>
                <w:rFonts w:ascii="Times New Roman" w:hAnsi="Times New Roman"/>
                <w:b/>
              </w:rPr>
            </w:pPr>
            <w:r>
              <w:rPr>
                <w:rFonts w:ascii="Times New Roman" w:hAnsi="Times New Roman"/>
                <w:b/>
              </w:rPr>
              <w:t>Other</w:t>
            </w:r>
            <w:r w:rsidR="00B74445">
              <w:rPr>
                <w:rFonts w:ascii="Times New Roman" w:hAnsi="Times New Roman"/>
                <w:b/>
              </w:rPr>
              <w:t xml:space="preserve"> Funding</w:t>
            </w:r>
          </w:p>
        </w:tc>
        <w:tc>
          <w:tcPr>
            <w:tcW w:w="1384" w:type="dxa"/>
            <w:tcBorders>
              <w:bottom w:val="single" w:sz="4" w:space="0" w:color="auto"/>
            </w:tcBorders>
            <w:shd w:val="pct5" w:color="auto" w:fill="FFFFFF"/>
          </w:tcPr>
          <w:p w:rsidR="00B74445" w:rsidRPr="005967B9" w:rsidRDefault="00B74445" w:rsidP="004363EC">
            <w:pPr>
              <w:jc w:val="center"/>
              <w:rPr>
                <w:rFonts w:ascii="Times New Roman" w:hAnsi="Times New Roman"/>
                <w:b/>
              </w:rPr>
            </w:pPr>
            <w:r w:rsidRPr="005967B9">
              <w:rPr>
                <w:rFonts w:ascii="Times New Roman" w:hAnsi="Times New Roman"/>
                <w:b/>
              </w:rPr>
              <w:t xml:space="preserve">Requested </w:t>
            </w:r>
            <w:r>
              <w:rPr>
                <w:rFonts w:ascii="Times New Roman" w:hAnsi="Times New Roman"/>
                <w:b/>
              </w:rPr>
              <w:t xml:space="preserve">FCN </w:t>
            </w:r>
            <w:r w:rsidRPr="005967B9">
              <w:rPr>
                <w:rFonts w:ascii="Times New Roman" w:hAnsi="Times New Roman"/>
                <w:b/>
              </w:rPr>
              <w:t>Support</w:t>
            </w:r>
          </w:p>
        </w:tc>
      </w:tr>
      <w:tr w:rsidR="00B74445" w:rsidRPr="00C1328D" w:rsidTr="004363EC">
        <w:trPr>
          <w:trHeight w:val="548"/>
        </w:trPr>
        <w:tc>
          <w:tcPr>
            <w:tcW w:w="4860" w:type="dxa"/>
          </w:tcPr>
          <w:p w:rsidR="00B74445" w:rsidRPr="00FA11D6" w:rsidRDefault="00B74445" w:rsidP="004363EC">
            <w:pPr>
              <w:rPr>
                <w:rFonts w:ascii="Times New Roman" w:hAnsi="Times New Roman"/>
                <w:color w:val="FF0000"/>
              </w:rPr>
            </w:pPr>
            <w:r w:rsidRPr="00FA11D6">
              <w:rPr>
                <w:rFonts w:ascii="Times New Roman" w:hAnsi="Times New Roman"/>
                <w:b/>
                <w:color w:val="FF0000"/>
                <w:u w:val="single"/>
              </w:rPr>
              <w:t>Detail costs here</w:t>
            </w:r>
          </w:p>
        </w:tc>
        <w:tc>
          <w:tcPr>
            <w:tcW w:w="1496" w:type="dxa"/>
          </w:tcPr>
          <w:p w:rsidR="00B74445" w:rsidRDefault="00B74445" w:rsidP="004363EC">
            <w:pPr>
              <w:jc w:val="right"/>
              <w:rPr>
                <w:rFonts w:ascii="Times New Roman" w:hAnsi="Times New Roman"/>
              </w:rPr>
            </w:pPr>
          </w:p>
          <w:p w:rsidR="00B74445" w:rsidRPr="00C1328D" w:rsidRDefault="00B74445" w:rsidP="004363EC">
            <w:pPr>
              <w:jc w:val="right"/>
              <w:rPr>
                <w:rFonts w:ascii="Times New Roman" w:hAnsi="Times New Roman"/>
              </w:rPr>
            </w:pPr>
            <w:r>
              <w:rPr>
                <w:rFonts w:ascii="Times New Roman" w:hAnsi="Times New Roman"/>
              </w:rPr>
              <w:t>$</w:t>
            </w:r>
            <w:r w:rsidRPr="00FA11D6">
              <w:rPr>
                <w:rFonts w:ascii="Times New Roman" w:hAnsi="Times New Roman"/>
                <w:color w:val="FF0000"/>
              </w:rPr>
              <w:t>XX</w:t>
            </w:r>
          </w:p>
        </w:tc>
        <w:tc>
          <w:tcPr>
            <w:tcW w:w="1620" w:type="dxa"/>
          </w:tcPr>
          <w:p w:rsidR="00B74445" w:rsidRPr="00C1328D" w:rsidRDefault="00B74445" w:rsidP="004363EC">
            <w:pPr>
              <w:jc w:val="right"/>
              <w:rPr>
                <w:rFonts w:ascii="Times New Roman" w:hAnsi="Times New Roman"/>
              </w:rPr>
            </w:pPr>
          </w:p>
          <w:p w:rsidR="00B74445" w:rsidRPr="00C1328D" w:rsidRDefault="00B74445" w:rsidP="004363EC">
            <w:pPr>
              <w:jc w:val="right"/>
              <w:rPr>
                <w:rFonts w:ascii="Times New Roman" w:hAnsi="Times New Roman"/>
              </w:rPr>
            </w:pPr>
            <w:r>
              <w:rPr>
                <w:rFonts w:ascii="Times New Roman" w:hAnsi="Times New Roman"/>
              </w:rPr>
              <w:t>$</w:t>
            </w:r>
            <w:r w:rsidRPr="00FA11D6">
              <w:rPr>
                <w:rFonts w:ascii="Times New Roman" w:hAnsi="Times New Roman"/>
                <w:color w:val="FF0000"/>
              </w:rPr>
              <w:t>XX</w:t>
            </w:r>
          </w:p>
        </w:tc>
        <w:tc>
          <w:tcPr>
            <w:tcW w:w="1384" w:type="dxa"/>
            <w:shd w:val="pct5" w:color="auto" w:fill="FFFFFF"/>
          </w:tcPr>
          <w:p w:rsidR="00B74445" w:rsidRPr="00C1328D" w:rsidRDefault="00B74445" w:rsidP="004363EC">
            <w:pPr>
              <w:jc w:val="right"/>
              <w:rPr>
                <w:rFonts w:ascii="Times New Roman" w:hAnsi="Times New Roman"/>
              </w:rPr>
            </w:pPr>
          </w:p>
          <w:p w:rsidR="00B74445" w:rsidRPr="00C1328D" w:rsidRDefault="00B74445" w:rsidP="004363EC">
            <w:pPr>
              <w:jc w:val="right"/>
              <w:rPr>
                <w:rFonts w:ascii="Times New Roman" w:hAnsi="Times New Roman"/>
              </w:rPr>
            </w:pPr>
            <w:r>
              <w:rPr>
                <w:rFonts w:ascii="Times New Roman" w:hAnsi="Times New Roman"/>
              </w:rPr>
              <w:t>$</w:t>
            </w:r>
            <w:r w:rsidRPr="00FA11D6">
              <w:rPr>
                <w:rFonts w:ascii="Times New Roman" w:hAnsi="Times New Roman"/>
                <w:color w:val="FF0000"/>
              </w:rPr>
              <w:t>XX</w:t>
            </w:r>
          </w:p>
        </w:tc>
      </w:tr>
      <w:tr w:rsidR="00B74445" w:rsidRPr="009844D1" w:rsidTr="004363EC">
        <w:trPr>
          <w:trHeight w:val="269"/>
        </w:trPr>
        <w:tc>
          <w:tcPr>
            <w:tcW w:w="4860" w:type="dxa"/>
            <w:tcBorders>
              <w:bottom w:val="single" w:sz="4" w:space="0" w:color="auto"/>
            </w:tcBorders>
            <w:shd w:val="clear" w:color="auto" w:fill="E6E6E6"/>
          </w:tcPr>
          <w:p w:rsidR="00B74445" w:rsidRPr="009844D1" w:rsidRDefault="00F0318F" w:rsidP="004363EC">
            <w:pPr>
              <w:rPr>
                <w:rFonts w:ascii="Times New Roman" w:hAnsi="Times New Roman"/>
                <w:b/>
              </w:rPr>
            </w:pPr>
            <w:r>
              <w:rPr>
                <w:rFonts w:ascii="Times New Roman" w:hAnsi="Times New Roman"/>
                <w:b/>
              </w:rPr>
              <w:t>January 20, 2017</w:t>
            </w:r>
            <w:r w:rsidR="00B74445">
              <w:rPr>
                <w:rFonts w:ascii="Times New Roman" w:hAnsi="Times New Roman"/>
                <w:b/>
              </w:rPr>
              <w:t xml:space="preserve"> Budget </w:t>
            </w:r>
            <w:r w:rsidR="00B74445" w:rsidRPr="009844D1">
              <w:rPr>
                <w:rFonts w:ascii="Times New Roman" w:hAnsi="Times New Roman"/>
                <w:b/>
              </w:rPr>
              <w:t>TOTAL</w:t>
            </w:r>
          </w:p>
        </w:tc>
        <w:tc>
          <w:tcPr>
            <w:tcW w:w="1496" w:type="dxa"/>
            <w:tcBorders>
              <w:bottom w:val="single" w:sz="4" w:space="0" w:color="auto"/>
            </w:tcBorders>
            <w:shd w:val="clear" w:color="auto" w:fill="E6E6E6"/>
          </w:tcPr>
          <w:p w:rsidR="00B74445" w:rsidRPr="009844D1" w:rsidRDefault="00B74445" w:rsidP="004363EC">
            <w:pPr>
              <w:jc w:val="right"/>
              <w:rPr>
                <w:rFonts w:ascii="Times New Roman" w:hAnsi="Times New Roman"/>
                <w:b/>
              </w:rPr>
            </w:pPr>
            <w:r>
              <w:rPr>
                <w:rFonts w:ascii="Times New Roman" w:hAnsi="Times New Roman"/>
                <w:b/>
              </w:rPr>
              <w:t>$</w:t>
            </w:r>
            <w:r w:rsidRPr="00FA11D6">
              <w:rPr>
                <w:rFonts w:ascii="Times New Roman" w:hAnsi="Times New Roman"/>
                <w:b/>
                <w:color w:val="FF0000"/>
              </w:rPr>
              <w:t>XX</w:t>
            </w:r>
          </w:p>
        </w:tc>
        <w:tc>
          <w:tcPr>
            <w:tcW w:w="1620" w:type="dxa"/>
            <w:tcBorders>
              <w:bottom w:val="single" w:sz="4" w:space="0" w:color="auto"/>
            </w:tcBorders>
            <w:shd w:val="clear" w:color="auto" w:fill="E6E6E6"/>
          </w:tcPr>
          <w:p w:rsidR="00B74445" w:rsidRPr="009844D1" w:rsidRDefault="00B74445" w:rsidP="004363EC">
            <w:pPr>
              <w:jc w:val="right"/>
              <w:rPr>
                <w:rFonts w:ascii="Times New Roman" w:hAnsi="Times New Roman"/>
                <w:b/>
              </w:rPr>
            </w:pPr>
            <w:r>
              <w:rPr>
                <w:rFonts w:ascii="Times New Roman" w:hAnsi="Times New Roman"/>
                <w:b/>
              </w:rPr>
              <w:t>$</w:t>
            </w:r>
            <w:r w:rsidRPr="00FA11D6">
              <w:rPr>
                <w:rFonts w:ascii="Times New Roman" w:hAnsi="Times New Roman"/>
                <w:b/>
                <w:color w:val="FF0000"/>
              </w:rPr>
              <w:t>XX</w:t>
            </w:r>
          </w:p>
        </w:tc>
        <w:tc>
          <w:tcPr>
            <w:tcW w:w="1384" w:type="dxa"/>
            <w:tcBorders>
              <w:bottom w:val="single" w:sz="4" w:space="0" w:color="auto"/>
            </w:tcBorders>
            <w:shd w:val="clear" w:color="auto" w:fill="E6E6E6"/>
          </w:tcPr>
          <w:p w:rsidR="00B74445" w:rsidRPr="009844D1" w:rsidRDefault="00B74445" w:rsidP="004363EC">
            <w:pPr>
              <w:jc w:val="right"/>
              <w:rPr>
                <w:rFonts w:ascii="Times New Roman" w:hAnsi="Times New Roman"/>
                <w:b/>
              </w:rPr>
            </w:pPr>
            <w:r>
              <w:rPr>
                <w:rFonts w:ascii="Times New Roman" w:hAnsi="Times New Roman"/>
                <w:b/>
              </w:rPr>
              <w:t>$</w:t>
            </w:r>
            <w:r w:rsidRPr="00FA11D6">
              <w:rPr>
                <w:rFonts w:ascii="Times New Roman" w:hAnsi="Times New Roman"/>
                <w:b/>
                <w:color w:val="FF0000"/>
              </w:rPr>
              <w:t>XX</w:t>
            </w:r>
          </w:p>
        </w:tc>
      </w:tr>
    </w:tbl>
    <w:p w:rsidR="00B74445" w:rsidRPr="00883F93" w:rsidRDefault="00B74445" w:rsidP="00B74445">
      <w:pPr>
        <w:pStyle w:val="Instructions"/>
        <w:rPr>
          <w:rFonts w:ascii="Times New Roman" w:hAnsi="Times New Roman"/>
          <w:color w:val="auto"/>
        </w:rPr>
      </w:pPr>
    </w:p>
    <w:p w:rsidR="00B74445" w:rsidRPr="000C7C1F" w:rsidRDefault="00B74445" w:rsidP="00B74445">
      <w:pPr>
        <w:rPr>
          <w:rFonts w:ascii="Times New Roman" w:hAnsi="Times New Roman"/>
          <w:u w:val="single"/>
        </w:rPr>
      </w:pPr>
    </w:p>
    <w:p w:rsidR="00B74445" w:rsidRDefault="00B74445" w:rsidP="00B74445">
      <w:pPr>
        <w:rPr>
          <w:rFonts w:ascii="Times New Roman" w:hAnsi="Times New Roman"/>
          <w:u w:val="single"/>
        </w:rPr>
      </w:pPr>
      <w:r w:rsidRPr="0039568B">
        <w:rPr>
          <w:rFonts w:ascii="Times New Roman" w:hAnsi="Times New Roman"/>
          <w:u w:val="single"/>
        </w:rPr>
        <w:t xml:space="preserve">Project </w:t>
      </w:r>
      <w:r>
        <w:rPr>
          <w:rFonts w:ascii="Times New Roman" w:hAnsi="Times New Roman"/>
          <w:u w:val="single"/>
        </w:rPr>
        <w:t>deliverable</w:t>
      </w:r>
      <w:r w:rsidRPr="0039568B">
        <w:rPr>
          <w:rFonts w:ascii="Times New Roman" w:hAnsi="Times New Roman"/>
          <w:u w:val="single"/>
        </w:rPr>
        <w:t xml:space="preserve"> </w:t>
      </w:r>
      <w:r>
        <w:rPr>
          <w:rFonts w:ascii="Times New Roman" w:hAnsi="Times New Roman"/>
          <w:u w:val="single"/>
        </w:rPr>
        <w:t>for</w:t>
      </w:r>
      <w:r w:rsidRPr="0039568B">
        <w:rPr>
          <w:rFonts w:ascii="Times New Roman" w:hAnsi="Times New Roman"/>
          <w:u w:val="single"/>
        </w:rPr>
        <w:t xml:space="preserve"> </w:t>
      </w:r>
      <w:r w:rsidR="006A1017">
        <w:rPr>
          <w:rFonts w:ascii="Times New Roman" w:hAnsi="Times New Roman"/>
          <w:b/>
          <w:u w:val="single"/>
        </w:rPr>
        <w:t>April 21</w:t>
      </w:r>
      <w:r w:rsidRPr="003173E8">
        <w:rPr>
          <w:rFonts w:ascii="Times New Roman" w:hAnsi="Times New Roman"/>
          <w:b/>
          <w:u w:val="single"/>
        </w:rPr>
        <w:t>, 20</w:t>
      </w:r>
      <w:r w:rsidR="006A1017">
        <w:rPr>
          <w:rFonts w:ascii="Times New Roman" w:hAnsi="Times New Roman"/>
          <w:b/>
          <w:u w:val="single"/>
        </w:rPr>
        <w:t>17</w:t>
      </w:r>
      <w:r>
        <w:rPr>
          <w:rFonts w:ascii="Times New Roman" w:hAnsi="Times New Roman"/>
          <w:b/>
          <w:u w:val="single"/>
        </w:rPr>
        <w:t xml:space="preserve"> </w:t>
      </w:r>
      <w:r w:rsidRPr="0039568B">
        <w:rPr>
          <w:rFonts w:ascii="Times New Roman" w:hAnsi="Times New Roman"/>
          <w:u w:val="single"/>
        </w:rPr>
        <w:t>and budget:</w:t>
      </w:r>
    </w:p>
    <w:p w:rsidR="00B74445" w:rsidRDefault="00B74445" w:rsidP="00B74445"/>
    <w:p w:rsidR="00B74445" w:rsidRDefault="00B74445" w:rsidP="00B74445">
      <w:pPr>
        <w:pStyle w:val="Instructions"/>
        <w:rPr>
          <w:rFonts w:ascii="Times New Roman" w:hAnsi="Times New Roman"/>
        </w:rPr>
      </w:pPr>
      <w:r w:rsidRPr="007F5B2C">
        <w:rPr>
          <w:rFonts w:ascii="Times New Roman" w:hAnsi="Times New Roman"/>
        </w:rPr>
        <w:t>Your response goes here</w:t>
      </w:r>
      <w:r>
        <w:rPr>
          <w:rFonts w:ascii="Times New Roman" w:hAnsi="Times New Roman"/>
        </w:rPr>
        <w:t xml:space="preserve"> in black fon</w:t>
      </w:r>
      <w:r w:rsidRPr="00C15DA5">
        <w:rPr>
          <w:rFonts w:ascii="Times New Roman" w:hAnsi="Times New Roman"/>
        </w:rPr>
        <w:t>t.</w:t>
      </w:r>
    </w:p>
    <w:p w:rsidR="00B74445" w:rsidRDefault="00B74445" w:rsidP="00B74445">
      <w:pPr>
        <w:pStyle w:val="Instructions"/>
        <w:rPr>
          <w:rFonts w:ascii="Times New Roman" w:hAnsi="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496"/>
        <w:gridCol w:w="1620"/>
        <w:gridCol w:w="1384"/>
      </w:tblGrid>
      <w:tr w:rsidR="00B74445" w:rsidRPr="00CE635A" w:rsidTr="004363EC">
        <w:trPr>
          <w:trHeight w:val="233"/>
        </w:trPr>
        <w:tc>
          <w:tcPr>
            <w:tcW w:w="9360" w:type="dxa"/>
            <w:gridSpan w:val="4"/>
            <w:shd w:val="clear" w:color="auto" w:fill="000000"/>
          </w:tcPr>
          <w:p w:rsidR="00B74445" w:rsidRPr="00CE635A" w:rsidRDefault="00B74445" w:rsidP="00183AC6">
            <w:pPr>
              <w:rPr>
                <w:rFonts w:ascii="Times New Roman" w:hAnsi="Times New Roman"/>
              </w:rPr>
            </w:pPr>
            <w:r>
              <w:rPr>
                <w:rFonts w:ascii="Times New Roman" w:hAnsi="Times New Roman"/>
                <w:b/>
              </w:rPr>
              <w:t xml:space="preserve">BUDGET FOR PERIOD ENDING </w:t>
            </w:r>
            <w:r w:rsidR="00183AC6">
              <w:rPr>
                <w:rFonts w:ascii="Times New Roman" w:hAnsi="Times New Roman"/>
                <w:b/>
              </w:rPr>
              <w:t>April 21, 2017</w:t>
            </w:r>
            <w:r w:rsidRPr="00CE635A">
              <w:rPr>
                <w:rFonts w:ascii="Times New Roman" w:hAnsi="Times New Roman"/>
                <w:b/>
              </w:rPr>
              <w:t xml:space="preserve"> </w:t>
            </w:r>
          </w:p>
        </w:tc>
      </w:tr>
      <w:tr w:rsidR="00B74445" w:rsidRPr="005967B9" w:rsidTr="004363EC">
        <w:trPr>
          <w:trHeight w:val="548"/>
        </w:trPr>
        <w:tc>
          <w:tcPr>
            <w:tcW w:w="4860" w:type="dxa"/>
            <w:tcBorders>
              <w:bottom w:val="single" w:sz="4" w:space="0" w:color="auto"/>
            </w:tcBorders>
          </w:tcPr>
          <w:p w:rsidR="00B74445" w:rsidRPr="005967B9" w:rsidRDefault="00AD3666" w:rsidP="004363EC">
            <w:pPr>
              <w:rPr>
                <w:rFonts w:ascii="Times New Roman" w:hAnsi="Times New Roman"/>
                <w:b/>
              </w:rPr>
            </w:pPr>
            <w:r>
              <w:rPr>
                <w:rFonts w:ascii="Times New Roman" w:hAnsi="Times New Roman"/>
                <w:b/>
              </w:rPr>
              <w:t>Deliverable</w:t>
            </w:r>
            <w:r w:rsidRPr="005967B9">
              <w:rPr>
                <w:rFonts w:ascii="Times New Roman" w:hAnsi="Times New Roman"/>
                <w:b/>
              </w:rPr>
              <w:t xml:space="preserve"> and Unit Cost</w:t>
            </w:r>
          </w:p>
        </w:tc>
        <w:tc>
          <w:tcPr>
            <w:tcW w:w="1496" w:type="dxa"/>
            <w:tcBorders>
              <w:bottom w:val="single" w:sz="4" w:space="0" w:color="auto"/>
            </w:tcBorders>
          </w:tcPr>
          <w:p w:rsidR="00B74445" w:rsidRPr="005967B9" w:rsidRDefault="00B74445" w:rsidP="004363EC">
            <w:pPr>
              <w:jc w:val="center"/>
              <w:rPr>
                <w:rFonts w:ascii="Times New Roman" w:hAnsi="Times New Roman"/>
                <w:b/>
              </w:rPr>
            </w:pPr>
            <w:r w:rsidRPr="005967B9">
              <w:rPr>
                <w:rFonts w:ascii="Times New Roman" w:hAnsi="Times New Roman"/>
                <w:b/>
              </w:rPr>
              <w:t>Cost</w:t>
            </w:r>
          </w:p>
        </w:tc>
        <w:tc>
          <w:tcPr>
            <w:tcW w:w="1620" w:type="dxa"/>
            <w:tcBorders>
              <w:bottom w:val="single" w:sz="4" w:space="0" w:color="auto"/>
            </w:tcBorders>
          </w:tcPr>
          <w:p w:rsidR="00B74445" w:rsidRPr="005967B9" w:rsidRDefault="00AD3666" w:rsidP="004363EC">
            <w:pPr>
              <w:jc w:val="center"/>
              <w:rPr>
                <w:rFonts w:ascii="Times New Roman" w:hAnsi="Times New Roman"/>
                <w:b/>
              </w:rPr>
            </w:pPr>
            <w:r>
              <w:rPr>
                <w:rFonts w:ascii="Times New Roman" w:hAnsi="Times New Roman"/>
                <w:b/>
              </w:rPr>
              <w:t>Other</w:t>
            </w:r>
            <w:r w:rsidR="00B74445">
              <w:rPr>
                <w:rFonts w:ascii="Times New Roman" w:hAnsi="Times New Roman"/>
                <w:b/>
              </w:rPr>
              <w:t xml:space="preserve"> Funding</w:t>
            </w:r>
          </w:p>
        </w:tc>
        <w:tc>
          <w:tcPr>
            <w:tcW w:w="1384" w:type="dxa"/>
            <w:tcBorders>
              <w:bottom w:val="single" w:sz="4" w:space="0" w:color="auto"/>
            </w:tcBorders>
            <w:shd w:val="pct5" w:color="auto" w:fill="FFFFFF"/>
          </w:tcPr>
          <w:p w:rsidR="00B74445" w:rsidRPr="005967B9" w:rsidRDefault="00B74445" w:rsidP="004363EC">
            <w:pPr>
              <w:jc w:val="center"/>
              <w:rPr>
                <w:rFonts w:ascii="Times New Roman" w:hAnsi="Times New Roman"/>
                <w:b/>
              </w:rPr>
            </w:pPr>
            <w:r w:rsidRPr="005967B9">
              <w:rPr>
                <w:rFonts w:ascii="Times New Roman" w:hAnsi="Times New Roman"/>
                <w:b/>
              </w:rPr>
              <w:t xml:space="preserve">Requested </w:t>
            </w:r>
            <w:r>
              <w:rPr>
                <w:rFonts w:ascii="Times New Roman" w:hAnsi="Times New Roman"/>
                <w:b/>
              </w:rPr>
              <w:t xml:space="preserve">FCN </w:t>
            </w:r>
            <w:r w:rsidRPr="005967B9">
              <w:rPr>
                <w:rFonts w:ascii="Times New Roman" w:hAnsi="Times New Roman"/>
                <w:b/>
              </w:rPr>
              <w:t>Support</w:t>
            </w:r>
          </w:p>
        </w:tc>
      </w:tr>
      <w:tr w:rsidR="00B74445" w:rsidRPr="00C1328D" w:rsidTr="004363EC">
        <w:trPr>
          <w:trHeight w:val="548"/>
        </w:trPr>
        <w:tc>
          <w:tcPr>
            <w:tcW w:w="4860" w:type="dxa"/>
          </w:tcPr>
          <w:p w:rsidR="00B74445" w:rsidRPr="00FA11D6" w:rsidRDefault="00B74445" w:rsidP="004363EC">
            <w:pPr>
              <w:rPr>
                <w:rFonts w:ascii="Times New Roman" w:hAnsi="Times New Roman"/>
                <w:color w:val="FF0000"/>
              </w:rPr>
            </w:pPr>
            <w:r w:rsidRPr="00FA11D6">
              <w:rPr>
                <w:rFonts w:ascii="Times New Roman" w:hAnsi="Times New Roman"/>
                <w:b/>
                <w:color w:val="FF0000"/>
                <w:u w:val="single"/>
              </w:rPr>
              <w:t>Detail costs here</w:t>
            </w:r>
          </w:p>
        </w:tc>
        <w:tc>
          <w:tcPr>
            <w:tcW w:w="1496" w:type="dxa"/>
          </w:tcPr>
          <w:p w:rsidR="00B74445" w:rsidRDefault="00B74445" w:rsidP="004363EC">
            <w:pPr>
              <w:jc w:val="right"/>
              <w:rPr>
                <w:rFonts w:ascii="Times New Roman" w:hAnsi="Times New Roman"/>
              </w:rPr>
            </w:pPr>
          </w:p>
          <w:p w:rsidR="00B74445" w:rsidRPr="00C1328D" w:rsidRDefault="00B74445" w:rsidP="004363EC">
            <w:pPr>
              <w:jc w:val="right"/>
              <w:rPr>
                <w:rFonts w:ascii="Times New Roman" w:hAnsi="Times New Roman"/>
              </w:rPr>
            </w:pPr>
            <w:r>
              <w:rPr>
                <w:rFonts w:ascii="Times New Roman" w:hAnsi="Times New Roman"/>
              </w:rPr>
              <w:t>$</w:t>
            </w:r>
            <w:r w:rsidRPr="00FA11D6">
              <w:rPr>
                <w:rFonts w:ascii="Times New Roman" w:hAnsi="Times New Roman"/>
                <w:color w:val="FF0000"/>
              </w:rPr>
              <w:t>XX</w:t>
            </w:r>
          </w:p>
        </w:tc>
        <w:tc>
          <w:tcPr>
            <w:tcW w:w="1620" w:type="dxa"/>
          </w:tcPr>
          <w:p w:rsidR="00B74445" w:rsidRPr="00C1328D" w:rsidRDefault="00B74445" w:rsidP="004363EC">
            <w:pPr>
              <w:jc w:val="right"/>
              <w:rPr>
                <w:rFonts w:ascii="Times New Roman" w:hAnsi="Times New Roman"/>
              </w:rPr>
            </w:pPr>
          </w:p>
          <w:p w:rsidR="00B74445" w:rsidRPr="00C1328D" w:rsidRDefault="00B74445" w:rsidP="004363EC">
            <w:pPr>
              <w:jc w:val="right"/>
              <w:rPr>
                <w:rFonts w:ascii="Times New Roman" w:hAnsi="Times New Roman"/>
              </w:rPr>
            </w:pPr>
            <w:r>
              <w:rPr>
                <w:rFonts w:ascii="Times New Roman" w:hAnsi="Times New Roman"/>
              </w:rPr>
              <w:t>$</w:t>
            </w:r>
            <w:r w:rsidRPr="00FA11D6">
              <w:rPr>
                <w:rFonts w:ascii="Times New Roman" w:hAnsi="Times New Roman"/>
                <w:color w:val="FF0000"/>
              </w:rPr>
              <w:t>XX</w:t>
            </w:r>
          </w:p>
        </w:tc>
        <w:tc>
          <w:tcPr>
            <w:tcW w:w="1384" w:type="dxa"/>
            <w:shd w:val="pct5" w:color="auto" w:fill="FFFFFF"/>
          </w:tcPr>
          <w:p w:rsidR="00B74445" w:rsidRPr="00C1328D" w:rsidRDefault="00B74445" w:rsidP="004363EC">
            <w:pPr>
              <w:jc w:val="right"/>
              <w:rPr>
                <w:rFonts w:ascii="Times New Roman" w:hAnsi="Times New Roman"/>
              </w:rPr>
            </w:pPr>
          </w:p>
          <w:p w:rsidR="00B74445" w:rsidRPr="00C1328D" w:rsidRDefault="00B74445" w:rsidP="004363EC">
            <w:pPr>
              <w:jc w:val="right"/>
              <w:rPr>
                <w:rFonts w:ascii="Times New Roman" w:hAnsi="Times New Roman"/>
              </w:rPr>
            </w:pPr>
            <w:r>
              <w:rPr>
                <w:rFonts w:ascii="Times New Roman" w:hAnsi="Times New Roman"/>
              </w:rPr>
              <w:t>$</w:t>
            </w:r>
            <w:r w:rsidRPr="00FA11D6">
              <w:rPr>
                <w:rFonts w:ascii="Times New Roman" w:hAnsi="Times New Roman"/>
                <w:color w:val="FF0000"/>
              </w:rPr>
              <w:t>XX</w:t>
            </w:r>
          </w:p>
        </w:tc>
      </w:tr>
      <w:tr w:rsidR="00B74445" w:rsidRPr="009844D1" w:rsidTr="004363EC">
        <w:trPr>
          <w:trHeight w:val="269"/>
        </w:trPr>
        <w:tc>
          <w:tcPr>
            <w:tcW w:w="4860" w:type="dxa"/>
            <w:tcBorders>
              <w:bottom w:val="single" w:sz="4" w:space="0" w:color="auto"/>
            </w:tcBorders>
            <w:shd w:val="clear" w:color="auto" w:fill="E6E6E6"/>
          </w:tcPr>
          <w:p w:rsidR="00B74445" w:rsidRPr="009844D1" w:rsidRDefault="00183AC6" w:rsidP="004363EC">
            <w:pPr>
              <w:rPr>
                <w:rFonts w:ascii="Times New Roman" w:hAnsi="Times New Roman"/>
                <w:b/>
              </w:rPr>
            </w:pPr>
            <w:r>
              <w:rPr>
                <w:rFonts w:ascii="Times New Roman" w:hAnsi="Times New Roman"/>
                <w:b/>
              </w:rPr>
              <w:t>April 21, 2017</w:t>
            </w:r>
            <w:r w:rsidR="00B74445">
              <w:rPr>
                <w:rFonts w:ascii="Times New Roman" w:hAnsi="Times New Roman"/>
                <w:b/>
              </w:rPr>
              <w:t xml:space="preserve"> Budget </w:t>
            </w:r>
            <w:r w:rsidR="00B74445" w:rsidRPr="009844D1">
              <w:rPr>
                <w:rFonts w:ascii="Times New Roman" w:hAnsi="Times New Roman"/>
                <w:b/>
              </w:rPr>
              <w:t>TOTAL</w:t>
            </w:r>
          </w:p>
        </w:tc>
        <w:tc>
          <w:tcPr>
            <w:tcW w:w="1496" w:type="dxa"/>
            <w:tcBorders>
              <w:bottom w:val="single" w:sz="4" w:space="0" w:color="auto"/>
            </w:tcBorders>
            <w:shd w:val="clear" w:color="auto" w:fill="E6E6E6"/>
          </w:tcPr>
          <w:p w:rsidR="00B74445" w:rsidRPr="009844D1" w:rsidRDefault="00B74445" w:rsidP="004363EC">
            <w:pPr>
              <w:jc w:val="right"/>
              <w:rPr>
                <w:rFonts w:ascii="Times New Roman" w:hAnsi="Times New Roman"/>
                <w:b/>
              </w:rPr>
            </w:pPr>
            <w:r>
              <w:rPr>
                <w:rFonts w:ascii="Times New Roman" w:hAnsi="Times New Roman"/>
                <w:b/>
              </w:rPr>
              <w:t>$</w:t>
            </w:r>
            <w:r w:rsidRPr="00FA11D6">
              <w:rPr>
                <w:rFonts w:ascii="Times New Roman" w:hAnsi="Times New Roman"/>
                <w:b/>
                <w:color w:val="FF0000"/>
              </w:rPr>
              <w:t>XX</w:t>
            </w:r>
          </w:p>
        </w:tc>
        <w:tc>
          <w:tcPr>
            <w:tcW w:w="1620" w:type="dxa"/>
            <w:tcBorders>
              <w:bottom w:val="single" w:sz="4" w:space="0" w:color="auto"/>
            </w:tcBorders>
            <w:shd w:val="clear" w:color="auto" w:fill="E6E6E6"/>
          </w:tcPr>
          <w:p w:rsidR="00B74445" w:rsidRPr="009844D1" w:rsidRDefault="00B74445" w:rsidP="004363EC">
            <w:pPr>
              <w:jc w:val="right"/>
              <w:rPr>
                <w:rFonts w:ascii="Times New Roman" w:hAnsi="Times New Roman"/>
                <w:b/>
              </w:rPr>
            </w:pPr>
            <w:r>
              <w:rPr>
                <w:rFonts w:ascii="Times New Roman" w:hAnsi="Times New Roman"/>
                <w:b/>
              </w:rPr>
              <w:t>$</w:t>
            </w:r>
            <w:r w:rsidRPr="00FA11D6">
              <w:rPr>
                <w:rFonts w:ascii="Times New Roman" w:hAnsi="Times New Roman"/>
                <w:b/>
                <w:color w:val="FF0000"/>
              </w:rPr>
              <w:t>XX</w:t>
            </w:r>
          </w:p>
        </w:tc>
        <w:tc>
          <w:tcPr>
            <w:tcW w:w="1384" w:type="dxa"/>
            <w:tcBorders>
              <w:bottom w:val="single" w:sz="4" w:space="0" w:color="auto"/>
            </w:tcBorders>
            <w:shd w:val="clear" w:color="auto" w:fill="E6E6E6"/>
          </w:tcPr>
          <w:p w:rsidR="00B74445" w:rsidRPr="009844D1" w:rsidRDefault="00B74445" w:rsidP="004363EC">
            <w:pPr>
              <w:jc w:val="right"/>
              <w:rPr>
                <w:rFonts w:ascii="Times New Roman" w:hAnsi="Times New Roman"/>
                <w:b/>
              </w:rPr>
            </w:pPr>
            <w:r>
              <w:rPr>
                <w:rFonts w:ascii="Times New Roman" w:hAnsi="Times New Roman"/>
                <w:b/>
              </w:rPr>
              <w:t>$</w:t>
            </w:r>
            <w:r w:rsidRPr="00FA11D6">
              <w:rPr>
                <w:rFonts w:ascii="Times New Roman" w:hAnsi="Times New Roman"/>
                <w:b/>
                <w:color w:val="FF0000"/>
              </w:rPr>
              <w:t>XX</w:t>
            </w:r>
          </w:p>
        </w:tc>
      </w:tr>
    </w:tbl>
    <w:p w:rsidR="00B74445" w:rsidRDefault="00B74445" w:rsidP="00B74445">
      <w:pPr>
        <w:pStyle w:val="Heading2"/>
        <w:rPr>
          <w:rFonts w:ascii="Times New Roman" w:hAnsi="Times New Roman"/>
        </w:rPr>
      </w:pPr>
    </w:p>
    <w:p w:rsidR="00B74445" w:rsidRPr="000C7C1F" w:rsidRDefault="00B74445" w:rsidP="00B74445">
      <w:pPr>
        <w:rPr>
          <w:rFonts w:ascii="Times New Roman" w:hAnsi="Times New Roman"/>
          <w:u w:val="single"/>
        </w:rPr>
      </w:pPr>
    </w:p>
    <w:p w:rsidR="00B74445" w:rsidRDefault="00B74445" w:rsidP="00B74445">
      <w:pPr>
        <w:rPr>
          <w:rFonts w:ascii="Times New Roman" w:hAnsi="Times New Roman"/>
          <w:u w:val="single"/>
        </w:rPr>
      </w:pPr>
      <w:r w:rsidRPr="0039568B">
        <w:rPr>
          <w:rFonts w:ascii="Times New Roman" w:hAnsi="Times New Roman"/>
          <w:u w:val="single"/>
        </w:rPr>
        <w:t xml:space="preserve">Project </w:t>
      </w:r>
      <w:r>
        <w:rPr>
          <w:rFonts w:ascii="Times New Roman" w:hAnsi="Times New Roman"/>
          <w:u w:val="single"/>
        </w:rPr>
        <w:t>deliverable</w:t>
      </w:r>
      <w:r w:rsidRPr="0039568B">
        <w:rPr>
          <w:rFonts w:ascii="Times New Roman" w:hAnsi="Times New Roman"/>
          <w:u w:val="single"/>
        </w:rPr>
        <w:t xml:space="preserve"> </w:t>
      </w:r>
      <w:r>
        <w:rPr>
          <w:rFonts w:ascii="Times New Roman" w:hAnsi="Times New Roman"/>
          <w:u w:val="single"/>
        </w:rPr>
        <w:t>for</w:t>
      </w:r>
      <w:r w:rsidRPr="0039568B">
        <w:rPr>
          <w:rFonts w:ascii="Times New Roman" w:hAnsi="Times New Roman"/>
          <w:u w:val="single"/>
        </w:rPr>
        <w:t xml:space="preserve"> </w:t>
      </w:r>
      <w:r w:rsidR="00B96301">
        <w:rPr>
          <w:rFonts w:ascii="Times New Roman" w:hAnsi="Times New Roman"/>
          <w:b/>
          <w:u w:val="single"/>
        </w:rPr>
        <w:t>July 21, 2017</w:t>
      </w:r>
      <w:r>
        <w:rPr>
          <w:rFonts w:ascii="Times New Roman" w:hAnsi="Times New Roman"/>
          <w:b/>
          <w:u w:val="single"/>
        </w:rPr>
        <w:t xml:space="preserve"> </w:t>
      </w:r>
      <w:r w:rsidRPr="0039568B">
        <w:rPr>
          <w:rFonts w:ascii="Times New Roman" w:hAnsi="Times New Roman"/>
          <w:u w:val="single"/>
        </w:rPr>
        <w:t>and budget:</w:t>
      </w:r>
    </w:p>
    <w:p w:rsidR="00B74445" w:rsidRDefault="00B74445" w:rsidP="00B74445">
      <w:pPr>
        <w:rPr>
          <w:rFonts w:ascii="Times New Roman" w:hAnsi="Times New Roman"/>
          <w:color w:val="0000FF"/>
        </w:rPr>
      </w:pPr>
      <w:r w:rsidRPr="0025088D">
        <w:rPr>
          <w:rFonts w:ascii="Times New Roman" w:hAnsi="Times New Roman"/>
          <w:color w:val="0000FF"/>
        </w:rPr>
        <w:t xml:space="preserve">At a minimum this </w:t>
      </w:r>
      <w:r>
        <w:rPr>
          <w:rFonts w:ascii="Times New Roman" w:hAnsi="Times New Roman"/>
          <w:color w:val="0000FF"/>
        </w:rPr>
        <w:t>deliverable must include a summary report indicating the project’s level of success, lessons learned throughout the project, whether or not the project will be continued or replicated at your institution, and whether or not you recommend the project be replicated by others.</w:t>
      </w:r>
    </w:p>
    <w:p w:rsidR="00B74445" w:rsidRPr="0025088D" w:rsidRDefault="00B74445" w:rsidP="00B74445">
      <w:pPr>
        <w:rPr>
          <w:rFonts w:ascii="Times New Roman" w:hAnsi="Times New Roman"/>
          <w:color w:val="0000FF"/>
        </w:rPr>
      </w:pPr>
      <w:bookmarkStart w:id="0" w:name="_GoBack"/>
      <w:bookmarkEnd w:id="0"/>
    </w:p>
    <w:p w:rsidR="00B74445" w:rsidRPr="00883F93" w:rsidRDefault="00B74445" w:rsidP="00B74445">
      <w:pPr>
        <w:pStyle w:val="Instructions"/>
        <w:rPr>
          <w:rFonts w:ascii="Times New Roman" w:hAnsi="Times New Roman"/>
          <w:color w:val="auto"/>
        </w:rPr>
      </w:pPr>
      <w:r w:rsidRPr="007F5B2C">
        <w:rPr>
          <w:rFonts w:ascii="Times New Roman" w:hAnsi="Times New Roman"/>
        </w:rPr>
        <w:t>Your response goes here</w:t>
      </w:r>
      <w:r>
        <w:rPr>
          <w:rFonts w:ascii="Times New Roman" w:hAnsi="Times New Roman"/>
        </w:rPr>
        <w:t xml:space="preserve"> in black fon</w:t>
      </w:r>
      <w:r w:rsidRPr="00C15DA5">
        <w:rPr>
          <w:rFonts w:ascii="Times New Roman" w:hAnsi="Times New Roman"/>
        </w:rPr>
        <w:t>t.</w:t>
      </w:r>
    </w:p>
    <w:p w:rsidR="00B74445" w:rsidRDefault="00B74445" w:rsidP="00B74445">
      <w:pPr>
        <w:pStyle w:val="Heading2"/>
        <w:rPr>
          <w:rFonts w:ascii="Times New Roman" w:hAnsi="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496"/>
        <w:gridCol w:w="1620"/>
        <w:gridCol w:w="1384"/>
      </w:tblGrid>
      <w:tr w:rsidR="00B74445" w:rsidRPr="00CE635A" w:rsidTr="004363EC">
        <w:trPr>
          <w:trHeight w:val="233"/>
        </w:trPr>
        <w:tc>
          <w:tcPr>
            <w:tcW w:w="9360" w:type="dxa"/>
            <w:gridSpan w:val="4"/>
            <w:shd w:val="clear" w:color="auto" w:fill="000000"/>
          </w:tcPr>
          <w:p w:rsidR="00B74445" w:rsidRPr="00CE635A" w:rsidRDefault="00B74445" w:rsidP="00B96301">
            <w:pPr>
              <w:rPr>
                <w:rFonts w:ascii="Times New Roman" w:hAnsi="Times New Roman"/>
              </w:rPr>
            </w:pPr>
            <w:r>
              <w:rPr>
                <w:rFonts w:ascii="Times New Roman" w:hAnsi="Times New Roman"/>
                <w:b/>
              </w:rPr>
              <w:t xml:space="preserve">BUDGET FOR PERIOD ENDING </w:t>
            </w:r>
            <w:r w:rsidR="00B96301">
              <w:rPr>
                <w:rFonts w:ascii="Times New Roman" w:hAnsi="Times New Roman"/>
                <w:b/>
              </w:rPr>
              <w:t>July 21, 2017</w:t>
            </w:r>
            <w:r w:rsidRPr="00CE635A">
              <w:rPr>
                <w:rFonts w:ascii="Times New Roman" w:hAnsi="Times New Roman"/>
                <w:b/>
              </w:rPr>
              <w:t xml:space="preserve"> </w:t>
            </w:r>
          </w:p>
        </w:tc>
      </w:tr>
      <w:tr w:rsidR="00B74445" w:rsidRPr="005967B9" w:rsidTr="004363EC">
        <w:trPr>
          <w:trHeight w:val="548"/>
        </w:trPr>
        <w:tc>
          <w:tcPr>
            <w:tcW w:w="4860" w:type="dxa"/>
            <w:tcBorders>
              <w:bottom w:val="single" w:sz="4" w:space="0" w:color="auto"/>
            </w:tcBorders>
          </w:tcPr>
          <w:p w:rsidR="00B74445" w:rsidRPr="005967B9" w:rsidRDefault="00AD3666" w:rsidP="004363EC">
            <w:pPr>
              <w:rPr>
                <w:rFonts w:ascii="Times New Roman" w:hAnsi="Times New Roman"/>
                <w:b/>
              </w:rPr>
            </w:pPr>
            <w:r>
              <w:rPr>
                <w:rFonts w:ascii="Times New Roman" w:hAnsi="Times New Roman"/>
                <w:b/>
              </w:rPr>
              <w:t>Deliverable</w:t>
            </w:r>
            <w:r w:rsidRPr="005967B9">
              <w:rPr>
                <w:rFonts w:ascii="Times New Roman" w:hAnsi="Times New Roman"/>
                <w:b/>
              </w:rPr>
              <w:t xml:space="preserve"> and Unit Cost</w:t>
            </w:r>
          </w:p>
        </w:tc>
        <w:tc>
          <w:tcPr>
            <w:tcW w:w="1496" w:type="dxa"/>
            <w:tcBorders>
              <w:bottom w:val="single" w:sz="4" w:space="0" w:color="auto"/>
            </w:tcBorders>
          </w:tcPr>
          <w:p w:rsidR="00B74445" w:rsidRPr="005967B9" w:rsidRDefault="00B74445" w:rsidP="004363EC">
            <w:pPr>
              <w:jc w:val="center"/>
              <w:rPr>
                <w:rFonts w:ascii="Times New Roman" w:hAnsi="Times New Roman"/>
                <w:b/>
              </w:rPr>
            </w:pPr>
            <w:r w:rsidRPr="005967B9">
              <w:rPr>
                <w:rFonts w:ascii="Times New Roman" w:hAnsi="Times New Roman"/>
                <w:b/>
              </w:rPr>
              <w:t>Cost</w:t>
            </w:r>
          </w:p>
        </w:tc>
        <w:tc>
          <w:tcPr>
            <w:tcW w:w="1620" w:type="dxa"/>
            <w:tcBorders>
              <w:bottom w:val="single" w:sz="4" w:space="0" w:color="auto"/>
            </w:tcBorders>
          </w:tcPr>
          <w:p w:rsidR="00B74445" w:rsidRPr="005967B9" w:rsidRDefault="00AD3666" w:rsidP="004363EC">
            <w:pPr>
              <w:jc w:val="center"/>
              <w:rPr>
                <w:rFonts w:ascii="Times New Roman" w:hAnsi="Times New Roman"/>
                <w:b/>
              </w:rPr>
            </w:pPr>
            <w:r>
              <w:rPr>
                <w:rFonts w:ascii="Times New Roman" w:hAnsi="Times New Roman"/>
                <w:b/>
              </w:rPr>
              <w:t>Other</w:t>
            </w:r>
            <w:r w:rsidR="00B74445">
              <w:rPr>
                <w:rFonts w:ascii="Times New Roman" w:hAnsi="Times New Roman"/>
                <w:b/>
              </w:rPr>
              <w:t xml:space="preserve"> Funding</w:t>
            </w:r>
          </w:p>
        </w:tc>
        <w:tc>
          <w:tcPr>
            <w:tcW w:w="1384" w:type="dxa"/>
            <w:tcBorders>
              <w:bottom w:val="single" w:sz="4" w:space="0" w:color="auto"/>
            </w:tcBorders>
            <w:shd w:val="pct5" w:color="auto" w:fill="FFFFFF"/>
          </w:tcPr>
          <w:p w:rsidR="00B74445" w:rsidRPr="005967B9" w:rsidRDefault="00B74445" w:rsidP="004363EC">
            <w:pPr>
              <w:jc w:val="center"/>
              <w:rPr>
                <w:rFonts w:ascii="Times New Roman" w:hAnsi="Times New Roman"/>
                <w:b/>
              </w:rPr>
            </w:pPr>
            <w:r w:rsidRPr="005967B9">
              <w:rPr>
                <w:rFonts w:ascii="Times New Roman" w:hAnsi="Times New Roman"/>
                <w:b/>
              </w:rPr>
              <w:t xml:space="preserve">Requested </w:t>
            </w:r>
            <w:r>
              <w:rPr>
                <w:rFonts w:ascii="Times New Roman" w:hAnsi="Times New Roman"/>
                <w:b/>
              </w:rPr>
              <w:t xml:space="preserve">FCN </w:t>
            </w:r>
            <w:r w:rsidRPr="005967B9">
              <w:rPr>
                <w:rFonts w:ascii="Times New Roman" w:hAnsi="Times New Roman"/>
                <w:b/>
              </w:rPr>
              <w:t>Support</w:t>
            </w:r>
          </w:p>
        </w:tc>
      </w:tr>
      <w:tr w:rsidR="00B74445" w:rsidRPr="00C1328D" w:rsidTr="004363EC">
        <w:trPr>
          <w:trHeight w:val="548"/>
        </w:trPr>
        <w:tc>
          <w:tcPr>
            <w:tcW w:w="4860" w:type="dxa"/>
          </w:tcPr>
          <w:p w:rsidR="00B74445" w:rsidRPr="00FA11D6" w:rsidRDefault="00B74445" w:rsidP="004363EC">
            <w:pPr>
              <w:rPr>
                <w:rFonts w:ascii="Times New Roman" w:hAnsi="Times New Roman"/>
                <w:color w:val="FF0000"/>
              </w:rPr>
            </w:pPr>
            <w:r w:rsidRPr="00FA11D6">
              <w:rPr>
                <w:rFonts w:ascii="Times New Roman" w:hAnsi="Times New Roman"/>
                <w:b/>
                <w:color w:val="FF0000"/>
                <w:u w:val="single"/>
              </w:rPr>
              <w:t>Detail costs here</w:t>
            </w:r>
          </w:p>
        </w:tc>
        <w:tc>
          <w:tcPr>
            <w:tcW w:w="1496" w:type="dxa"/>
          </w:tcPr>
          <w:p w:rsidR="00B74445" w:rsidRDefault="00B74445" w:rsidP="004363EC">
            <w:pPr>
              <w:jc w:val="right"/>
              <w:rPr>
                <w:rFonts w:ascii="Times New Roman" w:hAnsi="Times New Roman"/>
              </w:rPr>
            </w:pPr>
          </w:p>
          <w:p w:rsidR="00B74445" w:rsidRPr="00C1328D" w:rsidRDefault="00B74445" w:rsidP="004363EC">
            <w:pPr>
              <w:jc w:val="right"/>
              <w:rPr>
                <w:rFonts w:ascii="Times New Roman" w:hAnsi="Times New Roman"/>
              </w:rPr>
            </w:pPr>
            <w:r>
              <w:rPr>
                <w:rFonts w:ascii="Times New Roman" w:hAnsi="Times New Roman"/>
              </w:rPr>
              <w:t>$</w:t>
            </w:r>
            <w:r w:rsidRPr="00FA11D6">
              <w:rPr>
                <w:rFonts w:ascii="Times New Roman" w:hAnsi="Times New Roman"/>
                <w:color w:val="FF0000"/>
              </w:rPr>
              <w:t>XX</w:t>
            </w:r>
          </w:p>
        </w:tc>
        <w:tc>
          <w:tcPr>
            <w:tcW w:w="1620" w:type="dxa"/>
          </w:tcPr>
          <w:p w:rsidR="00B74445" w:rsidRPr="00C1328D" w:rsidRDefault="00B74445" w:rsidP="004363EC">
            <w:pPr>
              <w:jc w:val="right"/>
              <w:rPr>
                <w:rFonts w:ascii="Times New Roman" w:hAnsi="Times New Roman"/>
              </w:rPr>
            </w:pPr>
          </w:p>
          <w:p w:rsidR="00B74445" w:rsidRPr="00C1328D" w:rsidRDefault="00B74445" w:rsidP="004363EC">
            <w:pPr>
              <w:jc w:val="right"/>
              <w:rPr>
                <w:rFonts w:ascii="Times New Roman" w:hAnsi="Times New Roman"/>
              </w:rPr>
            </w:pPr>
            <w:r>
              <w:rPr>
                <w:rFonts w:ascii="Times New Roman" w:hAnsi="Times New Roman"/>
              </w:rPr>
              <w:t>$</w:t>
            </w:r>
            <w:r w:rsidRPr="00FA11D6">
              <w:rPr>
                <w:rFonts w:ascii="Times New Roman" w:hAnsi="Times New Roman"/>
                <w:color w:val="FF0000"/>
              </w:rPr>
              <w:t>XX</w:t>
            </w:r>
          </w:p>
        </w:tc>
        <w:tc>
          <w:tcPr>
            <w:tcW w:w="1384" w:type="dxa"/>
            <w:shd w:val="pct5" w:color="auto" w:fill="FFFFFF"/>
          </w:tcPr>
          <w:p w:rsidR="00B74445" w:rsidRPr="00C1328D" w:rsidRDefault="00B74445" w:rsidP="004363EC">
            <w:pPr>
              <w:jc w:val="right"/>
              <w:rPr>
                <w:rFonts w:ascii="Times New Roman" w:hAnsi="Times New Roman"/>
              </w:rPr>
            </w:pPr>
          </w:p>
          <w:p w:rsidR="00B74445" w:rsidRPr="00C1328D" w:rsidRDefault="00B74445" w:rsidP="004363EC">
            <w:pPr>
              <w:jc w:val="right"/>
              <w:rPr>
                <w:rFonts w:ascii="Times New Roman" w:hAnsi="Times New Roman"/>
              </w:rPr>
            </w:pPr>
            <w:r>
              <w:rPr>
                <w:rFonts w:ascii="Times New Roman" w:hAnsi="Times New Roman"/>
              </w:rPr>
              <w:t>$</w:t>
            </w:r>
            <w:r w:rsidRPr="00FA11D6">
              <w:rPr>
                <w:rFonts w:ascii="Times New Roman" w:hAnsi="Times New Roman"/>
                <w:color w:val="FF0000"/>
              </w:rPr>
              <w:t>XX</w:t>
            </w:r>
          </w:p>
        </w:tc>
      </w:tr>
      <w:tr w:rsidR="00B74445" w:rsidRPr="009844D1" w:rsidTr="004363EC">
        <w:trPr>
          <w:trHeight w:val="269"/>
        </w:trPr>
        <w:tc>
          <w:tcPr>
            <w:tcW w:w="4860" w:type="dxa"/>
            <w:tcBorders>
              <w:bottom w:val="single" w:sz="4" w:space="0" w:color="auto"/>
            </w:tcBorders>
            <w:shd w:val="clear" w:color="auto" w:fill="E6E6E6"/>
          </w:tcPr>
          <w:p w:rsidR="00B74445" w:rsidRPr="009844D1" w:rsidRDefault="00B96301" w:rsidP="004363EC">
            <w:pPr>
              <w:rPr>
                <w:rFonts w:ascii="Times New Roman" w:hAnsi="Times New Roman"/>
                <w:b/>
              </w:rPr>
            </w:pPr>
            <w:r>
              <w:rPr>
                <w:rFonts w:ascii="Times New Roman" w:hAnsi="Times New Roman"/>
                <w:b/>
              </w:rPr>
              <w:t>July 21, 2017</w:t>
            </w:r>
            <w:r w:rsidR="00B74445">
              <w:rPr>
                <w:rFonts w:ascii="Times New Roman" w:hAnsi="Times New Roman"/>
                <w:b/>
              </w:rPr>
              <w:t xml:space="preserve"> Budget </w:t>
            </w:r>
            <w:r w:rsidR="00B74445" w:rsidRPr="009844D1">
              <w:rPr>
                <w:rFonts w:ascii="Times New Roman" w:hAnsi="Times New Roman"/>
                <w:b/>
              </w:rPr>
              <w:t>TOTAL</w:t>
            </w:r>
          </w:p>
        </w:tc>
        <w:tc>
          <w:tcPr>
            <w:tcW w:w="1496" w:type="dxa"/>
            <w:tcBorders>
              <w:bottom w:val="single" w:sz="4" w:space="0" w:color="auto"/>
            </w:tcBorders>
            <w:shd w:val="clear" w:color="auto" w:fill="E6E6E6"/>
          </w:tcPr>
          <w:p w:rsidR="00B74445" w:rsidRPr="009844D1" w:rsidRDefault="00B74445" w:rsidP="004363EC">
            <w:pPr>
              <w:jc w:val="right"/>
              <w:rPr>
                <w:rFonts w:ascii="Times New Roman" w:hAnsi="Times New Roman"/>
                <w:b/>
              </w:rPr>
            </w:pPr>
            <w:r>
              <w:rPr>
                <w:rFonts w:ascii="Times New Roman" w:hAnsi="Times New Roman"/>
                <w:b/>
              </w:rPr>
              <w:t>$</w:t>
            </w:r>
            <w:r w:rsidRPr="00FA11D6">
              <w:rPr>
                <w:rFonts w:ascii="Times New Roman" w:hAnsi="Times New Roman"/>
                <w:b/>
                <w:color w:val="FF0000"/>
              </w:rPr>
              <w:t>XX</w:t>
            </w:r>
          </w:p>
        </w:tc>
        <w:tc>
          <w:tcPr>
            <w:tcW w:w="1620" w:type="dxa"/>
            <w:tcBorders>
              <w:bottom w:val="single" w:sz="4" w:space="0" w:color="auto"/>
            </w:tcBorders>
            <w:shd w:val="clear" w:color="auto" w:fill="E6E6E6"/>
          </w:tcPr>
          <w:p w:rsidR="00B74445" w:rsidRPr="009844D1" w:rsidRDefault="00B74445" w:rsidP="004363EC">
            <w:pPr>
              <w:jc w:val="right"/>
              <w:rPr>
                <w:rFonts w:ascii="Times New Roman" w:hAnsi="Times New Roman"/>
                <w:b/>
              </w:rPr>
            </w:pPr>
            <w:r>
              <w:rPr>
                <w:rFonts w:ascii="Times New Roman" w:hAnsi="Times New Roman"/>
                <w:b/>
              </w:rPr>
              <w:t>$</w:t>
            </w:r>
            <w:r w:rsidRPr="00FA11D6">
              <w:rPr>
                <w:rFonts w:ascii="Times New Roman" w:hAnsi="Times New Roman"/>
                <w:b/>
                <w:color w:val="FF0000"/>
              </w:rPr>
              <w:t>XX</w:t>
            </w:r>
          </w:p>
        </w:tc>
        <w:tc>
          <w:tcPr>
            <w:tcW w:w="1384" w:type="dxa"/>
            <w:tcBorders>
              <w:bottom w:val="single" w:sz="4" w:space="0" w:color="auto"/>
            </w:tcBorders>
            <w:shd w:val="clear" w:color="auto" w:fill="E6E6E6"/>
          </w:tcPr>
          <w:p w:rsidR="00B74445" w:rsidRPr="009844D1" w:rsidRDefault="00B74445" w:rsidP="004363EC">
            <w:pPr>
              <w:jc w:val="right"/>
              <w:rPr>
                <w:rFonts w:ascii="Times New Roman" w:hAnsi="Times New Roman"/>
                <w:b/>
              </w:rPr>
            </w:pPr>
            <w:r>
              <w:rPr>
                <w:rFonts w:ascii="Times New Roman" w:hAnsi="Times New Roman"/>
                <w:b/>
              </w:rPr>
              <w:t>$</w:t>
            </w:r>
            <w:r w:rsidRPr="00FA11D6">
              <w:rPr>
                <w:rFonts w:ascii="Times New Roman" w:hAnsi="Times New Roman"/>
                <w:b/>
                <w:color w:val="FF0000"/>
              </w:rPr>
              <w:t>XX</w:t>
            </w:r>
          </w:p>
        </w:tc>
      </w:tr>
    </w:tbl>
    <w:p w:rsidR="00B74445" w:rsidRPr="000C7C1F" w:rsidRDefault="00B74445" w:rsidP="00B74445">
      <w:pPr>
        <w:rPr>
          <w:rFonts w:ascii="Times New Roman" w:hAnsi="Times New Roman"/>
          <w:u w:val="single"/>
        </w:rPr>
      </w:pPr>
    </w:p>
    <w:tbl>
      <w:tblPr>
        <w:tblW w:w="4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6"/>
        <w:gridCol w:w="1620"/>
        <w:gridCol w:w="1654"/>
      </w:tblGrid>
      <w:tr w:rsidR="00B74445" w:rsidRPr="00CE635A" w:rsidTr="00684B58">
        <w:trPr>
          <w:trHeight w:val="233"/>
        </w:trPr>
        <w:tc>
          <w:tcPr>
            <w:tcW w:w="4770" w:type="dxa"/>
            <w:gridSpan w:val="3"/>
            <w:shd w:val="clear" w:color="auto" w:fill="000000"/>
          </w:tcPr>
          <w:p w:rsidR="00B74445" w:rsidRPr="00684B58" w:rsidRDefault="00B74445" w:rsidP="004363EC">
            <w:pPr>
              <w:rPr>
                <w:rFonts w:ascii="Times New Roman" w:hAnsi="Times New Roman"/>
                <w:spacing w:val="-4"/>
              </w:rPr>
            </w:pPr>
            <w:r w:rsidRPr="00684B58">
              <w:rPr>
                <w:rFonts w:ascii="Times New Roman" w:hAnsi="Times New Roman"/>
                <w:b/>
                <w:spacing w:val="-4"/>
              </w:rPr>
              <w:t>TOTAL PROJECT FUNDING REQUEST</w:t>
            </w:r>
          </w:p>
        </w:tc>
      </w:tr>
      <w:tr w:rsidR="00B74445" w:rsidRPr="005967B9" w:rsidTr="00684B58">
        <w:trPr>
          <w:trHeight w:val="548"/>
        </w:trPr>
        <w:tc>
          <w:tcPr>
            <w:tcW w:w="1496" w:type="dxa"/>
            <w:tcBorders>
              <w:bottom w:val="single" w:sz="4" w:space="0" w:color="auto"/>
            </w:tcBorders>
          </w:tcPr>
          <w:p w:rsidR="00B74445" w:rsidRDefault="00B74445" w:rsidP="004363EC">
            <w:pPr>
              <w:jc w:val="center"/>
              <w:rPr>
                <w:rFonts w:ascii="Times New Roman" w:hAnsi="Times New Roman"/>
                <w:b/>
              </w:rPr>
            </w:pPr>
            <w:r>
              <w:rPr>
                <w:rFonts w:ascii="Times New Roman" w:hAnsi="Times New Roman"/>
                <w:b/>
              </w:rPr>
              <w:t>Total Project</w:t>
            </w:r>
          </w:p>
          <w:p w:rsidR="00B74445" w:rsidRPr="005967B9" w:rsidRDefault="00B74445" w:rsidP="004363EC">
            <w:pPr>
              <w:jc w:val="center"/>
              <w:rPr>
                <w:rFonts w:ascii="Times New Roman" w:hAnsi="Times New Roman"/>
                <w:b/>
              </w:rPr>
            </w:pPr>
            <w:r w:rsidRPr="005967B9">
              <w:rPr>
                <w:rFonts w:ascii="Times New Roman" w:hAnsi="Times New Roman"/>
                <w:b/>
              </w:rPr>
              <w:t>Cost</w:t>
            </w:r>
          </w:p>
        </w:tc>
        <w:tc>
          <w:tcPr>
            <w:tcW w:w="1620" w:type="dxa"/>
            <w:tcBorders>
              <w:bottom w:val="single" w:sz="4" w:space="0" w:color="auto"/>
            </w:tcBorders>
          </w:tcPr>
          <w:p w:rsidR="00B74445" w:rsidRDefault="00B74445" w:rsidP="004363EC">
            <w:pPr>
              <w:jc w:val="center"/>
              <w:rPr>
                <w:rFonts w:ascii="Times New Roman" w:hAnsi="Times New Roman"/>
                <w:b/>
              </w:rPr>
            </w:pPr>
            <w:r>
              <w:rPr>
                <w:rFonts w:ascii="Times New Roman" w:hAnsi="Times New Roman"/>
                <w:b/>
              </w:rPr>
              <w:t>Total</w:t>
            </w:r>
          </w:p>
          <w:p w:rsidR="00B74445" w:rsidRPr="005967B9" w:rsidRDefault="00AD3666" w:rsidP="004363EC">
            <w:pPr>
              <w:jc w:val="center"/>
              <w:rPr>
                <w:rFonts w:ascii="Times New Roman" w:hAnsi="Times New Roman"/>
                <w:b/>
              </w:rPr>
            </w:pPr>
            <w:r>
              <w:rPr>
                <w:rFonts w:ascii="Times New Roman" w:hAnsi="Times New Roman"/>
                <w:b/>
              </w:rPr>
              <w:t>Other</w:t>
            </w:r>
            <w:r w:rsidR="00B74445">
              <w:rPr>
                <w:rFonts w:ascii="Times New Roman" w:hAnsi="Times New Roman"/>
                <w:b/>
              </w:rPr>
              <w:t xml:space="preserve"> Funding</w:t>
            </w:r>
          </w:p>
        </w:tc>
        <w:tc>
          <w:tcPr>
            <w:tcW w:w="1654" w:type="dxa"/>
            <w:tcBorders>
              <w:bottom w:val="single" w:sz="4" w:space="0" w:color="auto"/>
            </w:tcBorders>
            <w:shd w:val="pct5" w:color="auto" w:fill="FFFFFF"/>
          </w:tcPr>
          <w:p w:rsidR="00B74445" w:rsidRDefault="00B74445" w:rsidP="004363EC">
            <w:pPr>
              <w:jc w:val="center"/>
              <w:rPr>
                <w:rFonts w:ascii="Times New Roman" w:hAnsi="Times New Roman"/>
                <w:b/>
              </w:rPr>
            </w:pPr>
            <w:r>
              <w:rPr>
                <w:rFonts w:ascii="Times New Roman" w:hAnsi="Times New Roman"/>
                <w:b/>
              </w:rPr>
              <w:t>Total</w:t>
            </w:r>
          </w:p>
          <w:p w:rsidR="00B74445" w:rsidRPr="005967B9" w:rsidRDefault="00B74445" w:rsidP="004363EC">
            <w:pPr>
              <w:jc w:val="center"/>
              <w:rPr>
                <w:rFonts w:ascii="Times New Roman" w:hAnsi="Times New Roman"/>
                <w:b/>
              </w:rPr>
            </w:pPr>
            <w:r w:rsidRPr="005967B9">
              <w:rPr>
                <w:rFonts w:ascii="Times New Roman" w:hAnsi="Times New Roman"/>
                <w:b/>
              </w:rPr>
              <w:t xml:space="preserve">Requested </w:t>
            </w:r>
            <w:r>
              <w:rPr>
                <w:rFonts w:ascii="Times New Roman" w:hAnsi="Times New Roman"/>
                <w:b/>
              </w:rPr>
              <w:t xml:space="preserve">FCN </w:t>
            </w:r>
            <w:r w:rsidRPr="005967B9">
              <w:rPr>
                <w:rFonts w:ascii="Times New Roman" w:hAnsi="Times New Roman"/>
                <w:b/>
              </w:rPr>
              <w:t>Support</w:t>
            </w:r>
          </w:p>
        </w:tc>
      </w:tr>
      <w:tr w:rsidR="00B74445" w:rsidRPr="00C1328D" w:rsidTr="00684B58">
        <w:trPr>
          <w:trHeight w:val="548"/>
        </w:trPr>
        <w:tc>
          <w:tcPr>
            <w:tcW w:w="1496" w:type="dxa"/>
          </w:tcPr>
          <w:p w:rsidR="00B74445" w:rsidRDefault="00B74445" w:rsidP="004363EC">
            <w:pPr>
              <w:jc w:val="right"/>
              <w:rPr>
                <w:rFonts w:ascii="Times New Roman" w:hAnsi="Times New Roman"/>
              </w:rPr>
            </w:pPr>
          </w:p>
          <w:p w:rsidR="00B74445" w:rsidRPr="00C1328D" w:rsidRDefault="00B74445" w:rsidP="004363EC">
            <w:pPr>
              <w:jc w:val="right"/>
              <w:rPr>
                <w:rFonts w:ascii="Times New Roman" w:hAnsi="Times New Roman"/>
              </w:rPr>
            </w:pPr>
            <w:r>
              <w:rPr>
                <w:rFonts w:ascii="Times New Roman" w:hAnsi="Times New Roman"/>
              </w:rPr>
              <w:t>$</w:t>
            </w:r>
            <w:r w:rsidRPr="00FA11D6">
              <w:rPr>
                <w:rFonts w:ascii="Times New Roman" w:hAnsi="Times New Roman"/>
                <w:color w:val="FF0000"/>
              </w:rPr>
              <w:t>XX</w:t>
            </w:r>
          </w:p>
        </w:tc>
        <w:tc>
          <w:tcPr>
            <w:tcW w:w="1620" w:type="dxa"/>
          </w:tcPr>
          <w:p w:rsidR="00B74445" w:rsidRPr="00C1328D" w:rsidRDefault="00B74445" w:rsidP="004363EC">
            <w:pPr>
              <w:jc w:val="right"/>
              <w:rPr>
                <w:rFonts w:ascii="Times New Roman" w:hAnsi="Times New Roman"/>
              </w:rPr>
            </w:pPr>
          </w:p>
          <w:p w:rsidR="00B74445" w:rsidRPr="00C1328D" w:rsidRDefault="00B74445" w:rsidP="004363EC">
            <w:pPr>
              <w:jc w:val="right"/>
              <w:rPr>
                <w:rFonts w:ascii="Times New Roman" w:hAnsi="Times New Roman"/>
              </w:rPr>
            </w:pPr>
            <w:r>
              <w:rPr>
                <w:rFonts w:ascii="Times New Roman" w:hAnsi="Times New Roman"/>
              </w:rPr>
              <w:t>$</w:t>
            </w:r>
            <w:r w:rsidRPr="00FA11D6">
              <w:rPr>
                <w:rFonts w:ascii="Times New Roman" w:hAnsi="Times New Roman"/>
                <w:color w:val="FF0000"/>
              </w:rPr>
              <w:t>XX</w:t>
            </w:r>
          </w:p>
        </w:tc>
        <w:tc>
          <w:tcPr>
            <w:tcW w:w="1654" w:type="dxa"/>
            <w:shd w:val="pct5" w:color="auto" w:fill="FFFFFF"/>
          </w:tcPr>
          <w:p w:rsidR="00B74445" w:rsidRPr="00C1328D" w:rsidRDefault="00B74445" w:rsidP="004363EC">
            <w:pPr>
              <w:jc w:val="right"/>
              <w:rPr>
                <w:rFonts w:ascii="Times New Roman" w:hAnsi="Times New Roman"/>
              </w:rPr>
            </w:pPr>
          </w:p>
          <w:p w:rsidR="00B74445" w:rsidRPr="00C1328D" w:rsidRDefault="00B74445" w:rsidP="004363EC">
            <w:pPr>
              <w:jc w:val="right"/>
              <w:rPr>
                <w:rFonts w:ascii="Times New Roman" w:hAnsi="Times New Roman"/>
              </w:rPr>
            </w:pPr>
            <w:r>
              <w:rPr>
                <w:rFonts w:ascii="Times New Roman" w:hAnsi="Times New Roman"/>
              </w:rPr>
              <w:t>$</w:t>
            </w:r>
            <w:r w:rsidRPr="00FA11D6">
              <w:rPr>
                <w:rFonts w:ascii="Times New Roman" w:hAnsi="Times New Roman"/>
                <w:color w:val="FF0000"/>
              </w:rPr>
              <w:t>XX</w:t>
            </w:r>
          </w:p>
        </w:tc>
      </w:tr>
      <w:tr w:rsidR="00B74445" w:rsidRPr="009844D1" w:rsidTr="00684B58">
        <w:trPr>
          <w:trHeight w:val="269"/>
        </w:trPr>
        <w:tc>
          <w:tcPr>
            <w:tcW w:w="1496" w:type="dxa"/>
            <w:tcBorders>
              <w:bottom w:val="single" w:sz="4" w:space="0" w:color="auto"/>
            </w:tcBorders>
            <w:shd w:val="clear" w:color="auto" w:fill="E6E6E6"/>
          </w:tcPr>
          <w:p w:rsidR="00B74445" w:rsidRPr="009844D1" w:rsidRDefault="00B74445" w:rsidP="004363EC">
            <w:pPr>
              <w:jc w:val="right"/>
              <w:rPr>
                <w:rFonts w:ascii="Times New Roman" w:hAnsi="Times New Roman"/>
                <w:b/>
              </w:rPr>
            </w:pPr>
            <w:r>
              <w:rPr>
                <w:rFonts w:ascii="Times New Roman" w:hAnsi="Times New Roman"/>
                <w:b/>
              </w:rPr>
              <w:t>$</w:t>
            </w:r>
            <w:r w:rsidRPr="00FA11D6">
              <w:rPr>
                <w:rFonts w:ascii="Times New Roman" w:hAnsi="Times New Roman"/>
                <w:b/>
                <w:color w:val="FF0000"/>
              </w:rPr>
              <w:t>XX</w:t>
            </w:r>
          </w:p>
        </w:tc>
        <w:tc>
          <w:tcPr>
            <w:tcW w:w="1620" w:type="dxa"/>
            <w:tcBorders>
              <w:bottom w:val="single" w:sz="4" w:space="0" w:color="auto"/>
            </w:tcBorders>
            <w:shd w:val="clear" w:color="auto" w:fill="E6E6E6"/>
          </w:tcPr>
          <w:p w:rsidR="00B74445" w:rsidRPr="009844D1" w:rsidRDefault="00B74445" w:rsidP="004363EC">
            <w:pPr>
              <w:jc w:val="right"/>
              <w:rPr>
                <w:rFonts w:ascii="Times New Roman" w:hAnsi="Times New Roman"/>
                <w:b/>
              </w:rPr>
            </w:pPr>
            <w:r>
              <w:rPr>
                <w:rFonts w:ascii="Times New Roman" w:hAnsi="Times New Roman"/>
                <w:b/>
              </w:rPr>
              <w:t>$</w:t>
            </w:r>
            <w:r w:rsidRPr="00FA11D6">
              <w:rPr>
                <w:rFonts w:ascii="Times New Roman" w:hAnsi="Times New Roman"/>
                <w:b/>
                <w:color w:val="FF0000"/>
              </w:rPr>
              <w:t>XX</w:t>
            </w:r>
          </w:p>
        </w:tc>
        <w:tc>
          <w:tcPr>
            <w:tcW w:w="1654" w:type="dxa"/>
            <w:tcBorders>
              <w:bottom w:val="single" w:sz="4" w:space="0" w:color="auto"/>
            </w:tcBorders>
            <w:shd w:val="clear" w:color="auto" w:fill="E6E6E6"/>
          </w:tcPr>
          <w:p w:rsidR="00B74445" w:rsidRPr="009844D1" w:rsidRDefault="00B74445" w:rsidP="004363EC">
            <w:pPr>
              <w:jc w:val="right"/>
              <w:rPr>
                <w:rFonts w:ascii="Times New Roman" w:hAnsi="Times New Roman"/>
                <w:b/>
              </w:rPr>
            </w:pPr>
            <w:r>
              <w:rPr>
                <w:rFonts w:ascii="Times New Roman" w:hAnsi="Times New Roman"/>
                <w:b/>
              </w:rPr>
              <w:t>$</w:t>
            </w:r>
            <w:r w:rsidRPr="00FA11D6">
              <w:rPr>
                <w:rFonts w:ascii="Times New Roman" w:hAnsi="Times New Roman"/>
                <w:b/>
                <w:color w:val="FF0000"/>
              </w:rPr>
              <w:t>XX</w:t>
            </w:r>
          </w:p>
        </w:tc>
      </w:tr>
    </w:tbl>
    <w:p w:rsidR="00B74445" w:rsidRPr="000C7C1F" w:rsidRDefault="00B74445" w:rsidP="00B74445">
      <w:pPr>
        <w:rPr>
          <w:rFonts w:ascii="Times New Roman" w:hAnsi="Times New Roman"/>
          <w:u w:val="single"/>
        </w:rPr>
      </w:pPr>
    </w:p>
    <w:p w:rsidR="00B74445" w:rsidRPr="000C7C1F" w:rsidRDefault="00B74445" w:rsidP="00B74445">
      <w:pPr>
        <w:rPr>
          <w:rFonts w:ascii="Times New Roman" w:hAnsi="Times New Roman"/>
          <w:u w:val="single"/>
        </w:rPr>
      </w:pPr>
    </w:p>
    <w:p w:rsidR="00B74445" w:rsidRDefault="00AD3666" w:rsidP="00CB4425">
      <w:pPr>
        <w:pStyle w:val="Heading2"/>
        <w:numPr>
          <w:ilvl w:val="0"/>
          <w:numId w:val="13"/>
        </w:numPr>
        <w:rPr>
          <w:rFonts w:ascii="Times New Roman" w:hAnsi="Times New Roman"/>
        </w:rPr>
      </w:pPr>
      <w:r w:rsidRPr="00AD3666">
        <w:rPr>
          <w:rFonts w:ascii="Times New Roman" w:hAnsi="Times New Roman"/>
          <w:caps/>
        </w:rPr>
        <w:t>Sources of</w:t>
      </w:r>
      <w:r>
        <w:rPr>
          <w:rFonts w:ascii="Times New Roman" w:hAnsi="Times New Roman"/>
        </w:rPr>
        <w:t xml:space="preserve"> </w:t>
      </w:r>
      <w:r w:rsidR="00B74445">
        <w:rPr>
          <w:rFonts w:ascii="Times New Roman" w:hAnsi="Times New Roman"/>
        </w:rPr>
        <w:t>OTHER FUNDING AND CONTRIBUTIONS</w:t>
      </w:r>
    </w:p>
    <w:p w:rsidR="00B74445" w:rsidRPr="009F4D0F" w:rsidRDefault="00B74445" w:rsidP="00B74445">
      <w:pPr>
        <w:rPr>
          <w:rFonts w:ascii="Times New Roman" w:hAnsi="Times New Roman"/>
          <w:color w:val="0000FF"/>
        </w:rPr>
      </w:pPr>
      <w:r>
        <w:rPr>
          <w:rFonts w:ascii="Times New Roman" w:hAnsi="Times New Roman"/>
          <w:color w:val="0000FF"/>
        </w:rPr>
        <w:t>Realizing that the Center is not able to award large amounts of money, most projects are completed with financial support from other sources in addition to that received from us. These funds may be</w:t>
      </w:r>
      <w:r w:rsidR="0057666F">
        <w:rPr>
          <w:rFonts w:ascii="Times New Roman" w:hAnsi="Times New Roman"/>
          <w:color w:val="0000FF"/>
        </w:rPr>
        <w:t xml:space="preserve"> actual monetary contributions,</w:t>
      </w:r>
      <w:r>
        <w:rPr>
          <w:rFonts w:ascii="Times New Roman" w:hAnsi="Times New Roman"/>
          <w:color w:val="0000FF"/>
        </w:rPr>
        <w:t xml:space="preserve"> or in-kind contributions from your employer or others. For example, if your employer is supporting your effort with this project and you will be using work time to complete it, your salary for that time is an in-kind contribution. Other examples include a local newspaper providing free advertisement</w:t>
      </w:r>
      <w:r w:rsidRPr="009F4D0F">
        <w:rPr>
          <w:rFonts w:ascii="Times New Roman" w:hAnsi="Times New Roman"/>
          <w:color w:val="0000FF"/>
        </w:rPr>
        <w:t xml:space="preserve"> </w:t>
      </w:r>
      <w:r>
        <w:rPr>
          <w:rFonts w:ascii="Times New Roman" w:hAnsi="Times New Roman"/>
          <w:color w:val="0000FF"/>
        </w:rPr>
        <w:t xml:space="preserve">or a local restaurant providing food for a conference – the cost of the advertisement or food is an in-kind contribution. Please list below all other funding </w:t>
      </w:r>
      <w:r w:rsidR="0057666F">
        <w:rPr>
          <w:rFonts w:ascii="Times New Roman" w:hAnsi="Times New Roman"/>
          <w:b/>
          <w:color w:val="0000FF"/>
        </w:rPr>
        <w:t>sources</w:t>
      </w:r>
      <w:r>
        <w:rPr>
          <w:rFonts w:ascii="Times New Roman" w:hAnsi="Times New Roman"/>
          <w:color w:val="0000FF"/>
        </w:rPr>
        <w:t xml:space="preserve"> </w:t>
      </w:r>
      <w:r w:rsidR="0057666F">
        <w:rPr>
          <w:rFonts w:ascii="Times New Roman" w:hAnsi="Times New Roman"/>
          <w:color w:val="0000FF"/>
        </w:rPr>
        <w:t xml:space="preserve">used to </w:t>
      </w:r>
      <w:r>
        <w:rPr>
          <w:rFonts w:ascii="Times New Roman" w:hAnsi="Times New Roman"/>
          <w:color w:val="0000FF"/>
        </w:rPr>
        <w:t xml:space="preserve">complete the project.  </w:t>
      </w:r>
      <w:r w:rsidRPr="009F4D0F">
        <w:rPr>
          <w:rFonts w:ascii="Times New Roman" w:hAnsi="Times New Roman"/>
          <w:color w:val="0000FF"/>
        </w:rPr>
        <w:t xml:space="preserve">(Recommended </w:t>
      </w:r>
      <w:r>
        <w:rPr>
          <w:rFonts w:ascii="Times New Roman" w:hAnsi="Times New Roman"/>
          <w:color w:val="0000FF"/>
        </w:rPr>
        <w:t xml:space="preserve">length: ½ </w:t>
      </w:r>
      <w:r w:rsidRPr="009F4D0F">
        <w:rPr>
          <w:rFonts w:ascii="Times New Roman" w:hAnsi="Times New Roman"/>
          <w:color w:val="0000FF"/>
        </w:rPr>
        <w:t>page</w:t>
      </w:r>
      <w:r>
        <w:rPr>
          <w:rFonts w:ascii="Times New Roman" w:hAnsi="Times New Roman"/>
          <w:color w:val="0000FF"/>
        </w:rPr>
        <w:t xml:space="preserve"> or less</w:t>
      </w:r>
      <w:r w:rsidRPr="009F4D0F">
        <w:rPr>
          <w:rFonts w:ascii="Times New Roman" w:hAnsi="Times New Roman"/>
          <w:color w:val="0000FF"/>
        </w:rPr>
        <w:t>)</w:t>
      </w:r>
    </w:p>
    <w:p w:rsidR="00B74445" w:rsidRDefault="00B74445" w:rsidP="00B74445">
      <w:pPr>
        <w:rPr>
          <w:rFonts w:ascii="Times New Roman" w:hAnsi="Times New Roman"/>
          <w:color w:val="000080"/>
        </w:rPr>
      </w:pPr>
    </w:p>
    <w:p w:rsidR="00B74445" w:rsidRPr="00883F93" w:rsidRDefault="00B74445" w:rsidP="00B74445">
      <w:pPr>
        <w:pStyle w:val="Instructions"/>
        <w:rPr>
          <w:rFonts w:ascii="Times New Roman" w:hAnsi="Times New Roman"/>
          <w:color w:val="auto"/>
        </w:rPr>
      </w:pPr>
      <w:r w:rsidRPr="007F5B2C">
        <w:rPr>
          <w:rFonts w:ascii="Times New Roman" w:hAnsi="Times New Roman"/>
        </w:rPr>
        <w:t>Your response goes here</w:t>
      </w:r>
      <w:r>
        <w:rPr>
          <w:rFonts w:ascii="Times New Roman" w:hAnsi="Times New Roman"/>
        </w:rPr>
        <w:t xml:space="preserve"> in black fon</w:t>
      </w:r>
      <w:r w:rsidRPr="00C15DA5">
        <w:rPr>
          <w:rFonts w:ascii="Times New Roman" w:hAnsi="Times New Roman"/>
        </w:rPr>
        <w:t>t.</w:t>
      </w:r>
    </w:p>
    <w:p w:rsidR="00CB4425" w:rsidRDefault="00CB4425" w:rsidP="00CC6BB1">
      <w:pPr>
        <w:rPr>
          <w:rFonts w:ascii="Times New Roman" w:hAnsi="Times New Roman"/>
          <w:sz w:val="22"/>
          <w:szCs w:val="22"/>
        </w:rPr>
      </w:pPr>
    </w:p>
    <w:p w:rsidR="00C661B5" w:rsidRDefault="00C661B5" w:rsidP="00CC6BB1">
      <w:pPr>
        <w:rPr>
          <w:rFonts w:ascii="Times New Roman" w:hAnsi="Times New Roman"/>
          <w:sz w:val="22"/>
          <w:szCs w:val="22"/>
        </w:rPr>
      </w:pPr>
    </w:p>
    <w:p w:rsidR="00C661B5" w:rsidRDefault="00C661B5" w:rsidP="00CC6BB1">
      <w:pPr>
        <w:rPr>
          <w:rFonts w:ascii="Times New Roman" w:hAnsi="Times New Roman"/>
          <w:sz w:val="22"/>
          <w:szCs w:val="22"/>
        </w:rPr>
      </w:pPr>
    </w:p>
    <w:p w:rsidR="00C661B5" w:rsidRDefault="00C661B5" w:rsidP="00CC6BB1">
      <w:pPr>
        <w:rPr>
          <w:rFonts w:ascii="Times New Roman" w:hAnsi="Times New Roman"/>
          <w:sz w:val="22"/>
          <w:szCs w:val="22"/>
        </w:rPr>
      </w:pPr>
    </w:p>
    <w:sectPr w:rsidR="00C661B5" w:rsidSect="00874E5F">
      <w:headerReference w:type="default" r:id="rId13"/>
      <w:footerReference w:type="default" r:id="rId14"/>
      <w:pgSz w:w="12240" w:h="15840"/>
      <w:pgMar w:top="216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84B" w:rsidRPr="00B74445" w:rsidRDefault="0019284B" w:rsidP="00B74445">
      <w:pPr>
        <w:pStyle w:val="FieldText"/>
        <w:rPr>
          <w:b w:val="0"/>
          <w:sz w:val="24"/>
          <w:szCs w:val="24"/>
        </w:rPr>
      </w:pPr>
      <w:r>
        <w:separator/>
      </w:r>
    </w:p>
  </w:endnote>
  <w:endnote w:type="continuationSeparator" w:id="0">
    <w:p w:rsidR="0019284B" w:rsidRPr="00B74445" w:rsidRDefault="0019284B" w:rsidP="00B74445">
      <w:pPr>
        <w:pStyle w:val="FieldText"/>
        <w:rPr>
          <w:b w:val="0"/>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445" w:rsidRDefault="00B74445">
    <w:pPr>
      <w:pStyle w:val="Footer"/>
      <w:jc w:val="center"/>
    </w:pPr>
    <w:r>
      <w:fldChar w:fldCharType="begin"/>
    </w:r>
    <w:r>
      <w:instrText xml:space="preserve"> PAGE   \* MERGEFORMAT </w:instrText>
    </w:r>
    <w:r>
      <w:fldChar w:fldCharType="separate"/>
    </w:r>
    <w:r w:rsidR="0076055A">
      <w:rPr>
        <w:noProof/>
      </w:rPr>
      <w:t>6</w:t>
    </w:r>
    <w:r>
      <w:fldChar w:fldCharType="end"/>
    </w:r>
  </w:p>
  <w:p w:rsidR="00B74445" w:rsidRDefault="00B74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84B" w:rsidRPr="00B74445" w:rsidRDefault="0019284B" w:rsidP="00B74445">
      <w:pPr>
        <w:pStyle w:val="FieldText"/>
        <w:rPr>
          <w:b w:val="0"/>
          <w:sz w:val="24"/>
          <w:szCs w:val="24"/>
        </w:rPr>
      </w:pPr>
      <w:r>
        <w:separator/>
      </w:r>
    </w:p>
  </w:footnote>
  <w:footnote w:type="continuationSeparator" w:id="0">
    <w:p w:rsidR="0019284B" w:rsidRPr="00B74445" w:rsidRDefault="0019284B" w:rsidP="00B74445">
      <w:pPr>
        <w:pStyle w:val="FieldText"/>
        <w:rPr>
          <w:b w:val="0"/>
          <w:sz w:val="24"/>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445" w:rsidRPr="00407F25" w:rsidRDefault="00B74445" w:rsidP="00B74445">
    <w:pPr>
      <w:pStyle w:val="Title"/>
      <w:rPr>
        <w:rFonts w:ascii="Times New Roman" w:hAnsi="Times New Roman"/>
        <w:sz w:val="24"/>
      </w:rPr>
    </w:pPr>
    <w:r w:rsidRPr="00407F25">
      <w:rPr>
        <w:rFonts w:ascii="Times New Roman" w:hAnsi="Times New Roman"/>
        <w:sz w:val="24"/>
      </w:rPr>
      <w:t xml:space="preserve">FCN Retention &amp; Recruitment </w:t>
    </w:r>
    <w:r w:rsidR="0076055A">
      <w:rPr>
        <w:rFonts w:ascii="Times New Roman" w:hAnsi="Times New Roman"/>
        <w:sz w:val="24"/>
      </w:rPr>
      <w:t>Grant Program</w:t>
    </w:r>
  </w:p>
  <w:p w:rsidR="00B74445" w:rsidRDefault="00B74445" w:rsidP="00B74445">
    <w:pPr>
      <w:pStyle w:val="Header"/>
      <w:jc w:val="center"/>
      <w:rPr>
        <w:rFonts w:ascii="Times New Roman" w:hAnsi="Times New Roman"/>
        <w:b/>
      </w:rPr>
    </w:pPr>
    <w:r w:rsidRPr="00407F25">
      <w:rPr>
        <w:rFonts w:ascii="Times New Roman" w:hAnsi="Times New Roman"/>
        <w:b/>
      </w:rPr>
      <w:t>Application Form for 20</w:t>
    </w:r>
    <w:r w:rsidR="004E0FB7">
      <w:rPr>
        <w:rFonts w:ascii="Times New Roman" w:hAnsi="Times New Roman"/>
        <w:b/>
      </w:rPr>
      <w:t>16</w:t>
    </w:r>
    <w:r w:rsidRPr="00407F25">
      <w:rPr>
        <w:rFonts w:ascii="Times New Roman" w:hAnsi="Times New Roman"/>
        <w:b/>
      </w:rPr>
      <w:t xml:space="preserve"> Projects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D511301"/>
    <w:multiLevelType w:val="hybridMultilevel"/>
    <w:tmpl w:val="6E72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430049"/>
    <w:multiLevelType w:val="hybridMultilevel"/>
    <w:tmpl w:val="539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4A0B4D"/>
    <w:multiLevelType w:val="hybridMultilevel"/>
    <w:tmpl w:val="9112E962"/>
    <w:lvl w:ilvl="0" w:tplc="8AD6BB9A">
      <w:start w:val="1"/>
      <w:numFmt w:val="decimal"/>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3">
    <w:nsid w:val="68055CBD"/>
    <w:multiLevelType w:val="hybridMultilevel"/>
    <w:tmpl w:val="0408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FB4"/>
    <w:rsid w:val="000071F7"/>
    <w:rsid w:val="0002184D"/>
    <w:rsid w:val="0002798A"/>
    <w:rsid w:val="000406CB"/>
    <w:rsid w:val="00071934"/>
    <w:rsid w:val="00075020"/>
    <w:rsid w:val="00083002"/>
    <w:rsid w:val="00087B85"/>
    <w:rsid w:val="000A01F1"/>
    <w:rsid w:val="000C1163"/>
    <w:rsid w:val="000D2539"/>
    <w:rsid w:val="000F2DF4"/>
    <w:rsid w:val="000F6783"/>
    <w:rsid w:val="00120C95"/>
    <w:rsid w:val="0014663E"/>
    <w:rsid w:val="001623A0"/>
    <w:rsid w:val="00180664"/>
    <w:rsid w:val="00183AC6"/>
    <w:rsid w:val="0019284B"/>
    <w:rsid w:val="00193668"/>
    <w:rsid w:val="002075D7"/>
    <w:rsid w:val="002123A6"/>
    <w:rsid w:val="00246DA7"/>
    <w:rsid w:val="00250014"/>
    <w:rsid w:val="00275BB5"/>
    <w:rsid w:val="00277CF7"/>
    <w:rsid w:val="00286F6A"/>
    <w:rsid w:val="00291C8C"/>
    <w:rsid w:val="002A1ECE"/>
    <w:rsid w:val="002A2510"/>
    <w:rsid w:val="002B27FD"/>
    <w:rsid w:val="002B4D1D"/>
    <w:rsid w:val="002B558C"/>
    <w:rsid w:val="002C10B1"/>
    <w:rsid w:val="002C32ED"/>
    <w:rsid w:val="002D0D1C"/>
    <w:rsid w:val="002D222A"/>
    <w:rsid w:val="003076FD"/>
    <w:rsid w:val="0031650F"/>
    <w:rsid w:val="00317005"/>
    <w:rsid w:val="00335259"/>
    <w:rsid w:val="003929F1"/>
    <w:rsid w:val="003A1B63"/>
    <w:rsid w:val="003A41A1"/>
    <w:rsid w:val="003B2326"/>
    <w:rsid w:val="0040207F"/>
    <w:rsid w:val="004363EC"/>
    <w:rsid w:val="00437ED0"/>
    <w:rsid w:val="00440CD8"/>
    <w:rsid w:val="00443837"/>
    <w:rsid w:val="00444169"/>
    <w:rsid w:val="00450F66"/>
    <w:rsid w:val="00461739"/>
    <w:rsid w:val="00467865"/>
    <w:rsid w:val="0048685F"/>
    <w:rsid w:val="004A1437"/>
    <w:rsid w:val="004A4198"/>
    <w:rsid w:val="004A54EA"/>
    <w:rsid w:val="004B0578"/>
    <w:rsid w:val="004D7950"/>
    <w:rsid w:val="004E0FB7"/>
    <w:rsid w:val="004E34C6"/>
    <w:rsid w:val="004F62AD"/>
    <w:rsid w:val="004F7B97"/>
    <w:rsid w:val="00501AE8"/>
    <w:rsid w:val="00504B65"/>
    <w:rsid w:val="005100C2"/>
    <w:rsid w:val="005114CE"/>
    <w:rsid w:val="0052122B"/>
    <w:rsid w:val="005557F6"/>
    <w:rsid w:val="00563778"/>
    <w:rsid w:val="0057666F"/>
    <w:rsid w:val="005B4AE2"/>
    <w:rsid w:val="005E63CC"/>
    <w:rsid w:val="005F6E87"/>
    <w:rsid w:val="00613129"/>
    <w:rsid w:val="00615642"/>
    <w:rsid w:val="00617C65"/>
    <w:rsid w:val="00633496"/>
    <w:rsid w:val="006537DB"/>
    <w:rsid w:val="00684B58"/>
    <w:rsid w:val="00685C14"/>
    <w:rsid w:val="006A1017"/>
    <w:rsid w:val="006D2635"/>
    <w:rsid w:val="006D779C"/>
    <w:rsid w:val="006E4F63"/>
    <w:rsid w:val="006E729E"/>
    <w:rsid w:val="00701E66"/>
    <w:rsid w:val="00705B6A"/>
    <w:rsid w:val="00713E92"/>
    <w:rsid w:val="007547DC"/>
    <w:rsid w:val="007562CC"/>
    <w:rsid w:val="007602AC"/>
    <w:rsid w:val="0076055A"/>
    <w:rsid w:val="00774B67"/>
    <w:rsid w:val="00783E30"/>
    <w:rsid w:val="00793AC6"/>
    <w:rsid w:val="007A71DE"/>
    <w:rsid w:val="007B199B"/>
    <w:rsid w:val="007B6119"/>
    <w:rsid w:val="007E2A15"/>
    <w:rsid w:val="007E32E7"/>
    <w:rsid w:val="007E343F"/>
    <w:rsid w:val="008107D6"/>
    <w:rsid w:val="00813E02"/>
    <w:rsid w:val="0083086F"/>
    <w:rsid w:val="00840AF4"/>
    <w:rsid w:val="00841645"/>
    <w:rsid w:val="008463C2"/>
    <w:rsid w:val="00852EC6"/>
    <w:rsid w:val="0086231F"/>
    <w:rsid w:val="00874E5F"/>
    <w:rsid w:val="0088782D"/>
    <w:rsid w:val="008B0193"/>
    <w:rsid w:val="008B7081"/>
    <w:rsid w:val="008D11BC"/>
    <w:rsid w:val="008E72CF"/>
    <w:rsid w:val="00902964"/>
    <w:rsid w:val="0093480F"/>
    <w:rsid w:val="00937437"/>
    <w:rsid w:val="0094790F"/>
    <w:rsid w:val="00950C27"/>
    <w:rsid w:val="00966B90"/>
    <w:rsid w:val="009737B7"/>
    <w:rsid w:val="009802C4"/>
    <w:rsid w:val="009976D9"/>
    <w:rsid w:val="00997A3E"/>
    <w:rsid w:val="009A4EA3"/>
    <w:rsid w:val="009A55DC"/>
    <w:rsid w:val="009C220D"/>
    <w:rsid w:val="009E3247"/>
    <w:rsid w:val="00A211B2"/>
    <w:rsid w:val="00A2727E"/>
    <w:rsid w:val="00A35524"/>
    <w:rsid w:val="00A3769A"/>
    <w:rsid w:val="00A46FB4"/>
    <w:rsid w:val="00A74F99"/>
    <w:rsid w:val="00A82BA3"/>
    <w:rsid w:val="00A8313A"/>
    <w:rsid w:val="00A92012"/>
    <w:rsid w:val="00A94ACC"/>
    <w:rsid w:val="00AA1785"/>
    <w:rsid w:val="00AD3666"/>
    <w:rsid w:val="00AD4957"/>
    <w:rsid w:val="00AD59BD"/>
    <w:rsid w:val="00AE6FA4"/>
    <w:rsid w:val="00B03907"/>
    <w:rsid w:val="00B11811"/>
    <w:rsid w:val="00B237A3"/>
    <w:rsid w:val="00B311E1"/>
    <w:rsid w:val="00B46F56"/>
    <w:rsid w:val="00B4735C"/>
    <w:rsid w:val="00B74445"/>
    <w:rsid w:val="00B77CB0"/>
    <w:rsid w:val="00B90EC2"/>
    <w:rsid w:val="00B96301"/>
    <w:rsid w:val="00BA03CF"/>
    <w:rsid w:val="00BA268F"/>
    <w:rsid w:val="00BB2783"/>
    <w:rsid w:val="00BE7A2A"/>
    <w:rsid w:val="00C079CA"/>
    <w:rsid w:val="00C133F3"/>
    <w:rsid w:val="00C255F7"/>
    <w:rsid w:val="00C3509B"/>
    <w:rsid w:val="00C64B5C"/>
    <w:rsid w:val="00C661B5"/>
    <w:rsid w:val="00C67741"/>
    <w:rsid w:val="00C74647"/>
    <w:rsid w:val="00C76039"/>
    <w:rsid w:val="00C76480"/>
    <w:rsid w:val="00C81735"/>
    <w:rsid w:val="00C92FD6"/>
    <w:rsid w:val="00CB4425"/>
    <w:rsid w:val="00CC6598"/>
    <w:rsid w:val="00CC6BB1"/>
    <w:rsid w:val="00CD1E11"/>
    <w:rsid w:val="00CD4E23"/>
    <w:rsid w:val="00CF5034"/>
    <w:rsid w:val="00D14E73"/>
    <w:rsid w:val="00D6155E"/>
    <w:rsid w:val="00DC47A2"/>
    <w:rsid w:val="00DE1551"/>
    <w:rsid w:val="00DE7FB7"/>
    <w:rsid w:val="00E20DDA"/>
    <w:rsid w:val="00E32A8B"/>
    <w:rsid w:val="00E36054"/>
    <w:rsid w:val="00E37E7B"/>
    <w:rsid w:val="00E46E04"/>
    <w:rsid w:val="00E546E3"/>
    <w:rsid w:val="00E553EE"/>
    <w:rsid w:val="00E620EF"/>
    <w:rsid w:val="00E87396"/>
    <w:rsid w:val="00EC42A3"/>
    <w:rsid w:val="00F0318F"/>
    <w:rsid w:val="00F03FC7"/>
    <w:rsid w:val="00F07933"/>
    <w:rsid w:val="00F27D11"/>
    <w:rsid w:val="00F83033"/>
    <w:rsid w:val="00F966AA"/>
    <w:rsid w:val="00FB538F"/>
    <w:rsid w:val="00FC1A4E"/>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9EE663-4407-4813-B6D1-8D0245BE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B46F56"/>
    <w:pPr>
      <w:tabs>
        <w:tab w:val="left" w:pos="7185"/>
      </w:tabs>
      <w:spacing w:before="120" w:after="120"/>
      <w:ind w:left="-907" w:right="-1080"/>
      <w:jc w:val="right"/>
      <w:outlineLvl w:val="0"/>
    </w:pPr>
    <w:rPr>
      <w:b/>
      <w:color w:val="808080"/>
      <w:sz w:val="36"/>
      <w:szCs w:val="36"/>
    </w:rPr>
  </w:style>
  <w:style w:type="paragraph" w:styleId="Heading2">
    <w:name w:val="heading 2"/>
    <w:basedOn w:val="Normal"/>
    <w:next w:val="Normal"/>
    <w:qFormat/>
    <w:rsid w:val="00C255F7"/>
    <w:pPr>
      <w:tabs>
        <w:tab w:val="left" w:pos="7185"/>
      </w:tabs>
      <w:spacing w:after="60"/>
      <w:ind w:left="-432"/>
      <w:outlineLvl w:val="1"/>
    </w:pPr>
    <w:rPr>
      <w:b/>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Title">
    <w:name w:val="Title"/>
    <w:basedOn w:val="Normal"/>
    <w:link w:val="TitleChar"/>
    <w:qFormat/>
    <w:rsid w:val="00BE7A2A"/>
    <w:pPr>
      <w:jc w:val="center"/>
    </w:pPr>
    <w:rPr>
      <w:b/>
      <w:bCs/>
      <w:sz w:val="28"/>
    </w:rPr>
  </w:style>
  <w:style w:type="paragraph" w:styleId="BodyText">
    <w:name w:val="Body Text"/>
    <w:basedOn w:val="Normal"/>
    <w:link w:val="BodyTextChar"/>
    <w:rsid w:val="00D6155E"/>
    <w:rPr>
      <w:sz w:val="19"/>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D6155E"/>
    <w:pPr>
      <w:tabs>
        <w:tab w:val="left" w:pos="1143"/>
        <w:tab w:val="left" w:pos="3600"/>
        <w:tab w:val="left" w:pos="7200"/>
      </w:tabs>
    </w:pPr>
    <w:rPr>
      <w:i/>
      <w:sz w:val="16"/>
      <w:szCs w:val="16"/>
    </w:rPr>
  </w:style>
  <w:style w:type="paragraph" w:styleId="BodyText3">
    <w:name w:val="Body Text 3"/>
    <w:basedOn w:val="Normal"/>
    <w:rsid w:val="00D6155E"/>
    <w:pPr>
      <w:jc w:val="center"/>
    </w:pPr>
    <w:rPr>
      <w:sz w:val="16"/>
      <w:szCs w:val="16"/>
    </w:rPr>
  </w:style>
  <w:style w:type="paragraph" w:customStyle="1" w:styleId="Checkbox">
    <w:name w:val="Checkbox"/>
    <w:basedOn w:val="Normal"/>
    <w:next w:val="Normal"/>
    <w:rsid w:val="00D6155E"/>
    <w:pPr>
      <w:jc w:val="center"/>
    </w:pPr>
    <w:rPr>
      <w:sz w:val="19"/>
      <w:szCs w:val="19"/>
    </w:rPr>
  </w:style>
  <w:style w:type="paragraph" w:customStyle="1" w:styleId="FieldText">
    <w:name w:val="Field Text"/>
    <w:basedOn w:val="BodyText"/>
    <w:next w:val="Normal"/>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next w:val="Normal"/>
    <w:rsid w:val="00902964"/>
    <w:pPr>
      <w:spacing w:after="120"/>
    </w:pPr>
    <w:rPr>
      <w:i/>
      <w:sz w:val="20"/>
      <w:szCs w:val="20"/>
    </w:rPr>
  </w:style>
  <w:style w:type="character" w:customStyle="1" w:styleId="TitleChar">
    <w:name w:val="Title Char"/>
    <w:basedOn w:val="DefaultParagraphFont"/>
    <w:link w:val="Title"/>
    <w:rsid w:val="00BE7A2A"/>
    <w:rPr>
      <w:rFonts w:ascii="Arial" w:hAnsi="Arial"/>
      <w:b/>
      <w:bCs/>
      <w:sz w:val="28"/>
      <w:szCs w:val="24"/>
    </w:rPr>
  </w:style>
  <w:style w:type="paragraph" w:styleId="Header">
    <w:name w:val="header"/>
    <w:basedOn w:val="Normal"/>
    <w:link w:val="HeaderChar"/>
    <w:uiPriority w:val="99"/>
    <w:unhideWhenUsed/>
    <w:rsid w:val="00B74445"/>
    <w:pPr>
      <w:tabs>
        <w:tab w:val="center" w:pos="4680"/>
        <w:tab w:val="right" w:pos="9360"/>
      </w:tabs>
    </w:pPr>
  </w:style>
  <w:style w:type="character" w:customStyle="1" w:styleId="HeaderChar">
    <w:name w:val="Header Char"/>
    <w:basedOn w:val="DefaultParagraphFont"/>
    <w:link w:val="Header"/>
    <w:uiPriority w:val="99"/>
    <w:rsid w:val="00B74445"/>
    <w:rPr>
      <w:rFonts w:ascii="Arial" w:hAnsi="Arial"/>
      <w:sz w:val="24"/>
      <w:szCs w:val="24"/>
    </w:rPr>
  </w:style>
  <w:style w:type="paragraph" w:styleId="Footer">
    <w:name w:val="footer"/>
    <w:basedOn w:val="Normal"/>
    <w:link w:val="FooterChar"/>
    <w:uiPriority w:val="99"/>
    <w:unhideWhenUsed/>
    <w:rsid w:val="00B74445"/>
    <w:pPr>
      <w:tabs>
        <w:tab w:val="center" w:pos="4680"/>
        <w:tab w:val="right" w:pos="9360"/>
      </w:tabs>
    </w:pPr>
  </w:style>
  <w:style w:type="character" w:customStyle="1" w:styleId="FooterChar">
    <w:name w:val="Footer Char"/>
    <w:basedOn w:val="DefaultParagraphFont"/>
    <w:link w:val="Footer"/>
    <w:uiPriority w:val="99"/>
    <w:rsid w:val="00B74445"/>
    <w:rPr>
      <w:rFonts w:ascii="Arial" w:hAnsi="Arial"/>
      <w:sz w:val="24"/>
      <w:szCs w:val="24"/>
    </w:rPr>
  </w:style>
  <w:style w:type="character" w:styleId="CommentReference">
    <w:name w:val="annotation reference"/>
    <w:basedOn w:val="DefaultParagraphFont"/>
    <w:semiHidden/>
    <w:rsid w:val="00B74445"/>
    <w:rPr>
      <w:sz w:val="16"/>
      <w:szCs w:val="16"/>
    </w:rPr>
  </w:style>
  <w:style w:type="paragraph" w:customStyle="1" w:styleId="Instructions">
    <w:name w:val="Instructions"/>
    <w:basedOn w:val="Normal"/>
    <w:rsid w:val="00B74445"/>
    <w:rPr>
      <w:color w:val="FF0000"/>
    </w:rPr>
  </w:style>
  <w:style w:type="character" w:styleId="Hyperlink">
    <w:name w:val="Hyperlink"/>
    <w:basedOn w:val="DefaultParagraphFont"/>
    <w:rsid w:val="00B74445"/>
    <w:rPr>
      <w:color w:val="0000FF"/>
      <w:u w:val="single"/>
    </w:rPr>
  </w:style>
  <w:style w:type="paragraph" w:styleId="ListParagraph">
    <w:name w:val="List Paragraph"/>
    <w:basedOn w:val="Normal"/>
    <w:uiPriority w:val="34"/>
    <w:qFormat/>
    <w:rsid w:val="00633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eval/guide/index.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urseCtr@mail.ucf.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urseCtr@mail.ucf.edu" TargetMode="External"/><Relationship Id="rId4" Type="http://schemas.openxmlformats.org/officeDocument/2006/relationships/settings" Target="settings.xml"/><Relationship Id="rId9" Type="http://schemas.openxmlformats.org/officeDocument/2006/relationships/hyperlink" Target="http://www.FLCenterForNursing.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ross\Application%20Data\Microsoft\Templates\Employee%20inform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A89CD-B62F-4C06-B139-0CA8ABB6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278</TotalTime>
  <Pages>6</Pages>
  <Words>1361</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9186</CharactersWithSpaces>
  <SharedDoc>false</SharedDoc>
  <HLinks>
    <vt:vector size="18" baseType="variant">
      <vt:variant>
        <vt:i4>2162782</vt:i4>
      </vt:variant>
      <vt:variant>
        <vt:i4>6</vt:i4>
      </vt:variant>
      <vt:variant>
        <vt:i4>0</vt:i4>
      </vt:variant>
      <vt:variant>
        <vt:i4>5</vt:i4>
      </vt:variant>
      <vt:variant>
        <vt:lpwstr>mailto:NurseCtr@mail.ucf.edu</vt:lpwstr>
      </vt:variant>
      <vt:variant>
        <vt:lpwstr/>
      </vt:variant>
      <vt:variant>
        <vt:i4>2162782</vt:i4>
      </vt:variant>
      <vt:variant>
        <vt:i4>3</vt:i4>
      </vt:variant>
      <vt:variant>
        <vt:i4>0</vt:i4>
      </vt:variant>
      <vt:variant>
        <vt:i4>5</vt:i4>
      </vt:variant>
      <vt:variant>
        <vt:lpwstr>mailto:NurseCtr@mail.ucf.edu</vt:lpwstr>
      </vt:variant>
      <vt:variant>
        <vt:lpwstr/>
      </vt:variant>
      <vt:variant>
        <vt:i4>2752554</vt:i4>
      </vt:variant>
      <vt:variant>
        <vt:i4>0</vt:i4>
      </vt:variant>
      <vt:variant>
        <vt:i4>0</vt:i4>
      </vt:variant>
      <vt:variant>
        <vt:i4>5</vt:i4>
      </vt:variant>
      <vt:variant>
        <vt:lpwstr>http://www.flcenterfornursing.org/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Atalie Ashley West</dc:creator>
  <cp:keywords/>
  <dc:description/>
  <cp:lastModifiedBy>Atalie Ashley West</cp:lastModifiedBy>
  <cp:revision>57</cp:revision>
  <cp:lastPrinted>2015-12-02T16:18:00Z</cp:lastPrinted>
  <dcterms:created xsi:type="dcterms:W3CDTF">2015-12-02T16:18:00Z</dcterms:created>
  <dcterms:modified xsi:type="dcterms:W3CDTF">2016-02-09T16:29:00Z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